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4C035" w14:textId="77777777" w:rsidR="00B94A51" w:rsidRDefault="00FD3A05">
      <w:pPr>
        <w:spacing w:after="160" w:line="259" w:lineRule="auto"/>
        <w:rPr>
          <w:sz w:val="32"/>
          <w:szCs w:val="32"/>
        </w:rPr>
      </w:pPr>
      <w:r>
        <w:rPr>
          <w:noProof/>
          <w:sz w:val="32"/>
          <w:szCs w:val="32"/>
        </w:rPr>
        <w:drawing>
          <wp:anchor distT="0" distB="0" distL="114300" distR="114300" simplePos="0" relativeHeight="251658240" behindDoc="0" locked="0" layoutInCell="1" allowOverlap="0" wp14:anchorId="70BABBA4" wp14:editId="4C4A079B">
            <wp:simplePos x="0" y="0"/>
            <wp:positionH relativeFrom="margin">
              <wp:align>left</wp:align>
            </wp:positionH>
            <wp:positionV relativeFrom="paragraph">
              <wp:posOffset>0</wp:posOffset>
            </wp:positionV>
            <wp:extent cx="2108835" cy="821690"/>
            <wp:effectExtent l="0" t="0" r="0" b="0"/>
            <wp:wrapThrough wrapText="bothSides">
              <wp:wrapPolygon edited="0">
                <wp:start x="0" y="0"/>
                <wp:lineTo x="0" y="20699"/>
                <wp:lineTo x="21333" y="20699"/>
                <wp:lineTo x="21333" y="0"/>
                <wp:lineTo x="0" y="0"/>
              </wp:wrapPolygon>
            </wp:wrapThrough>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70005" name=""/>
                    <pic:cNvPicPr>
                      <a:picLocks noChangeAspect="1"/>
                    </pic:cNvPicPr>
                  </pic:nvPicPr>
                  <pic:blipFill>
                    <a:blip r:embed="rId7"/>
                    <a:stretch>
                      <a:fillRect/>
                    </a:stretch>
                  </pic:blipFill>
                  <pic:spPr>
                    <a:xfrm>
                      <a:off x="0" y="0"/>
                      <a:ext cx="2118213" cy="825867"/>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b/>
          <w:bCs/>
          <w:sz w:val="32"/>
          <w:szCs w:val="32"/>
        </w:rPr>
        <w:t xml:space="preserve">Arsenal Disabled Supporters’ Association </w:t>
      </w:r>
    </w:p>
    <w:p w14:paraId="29EEB295" w14:textId="77777777" w:rsidR="00B94A51" w:rsidRDefault="00FD3A05">
      <w:pPr>
        <w:spacing w:after="160" w:line="259" w:lineRule="auto"/>
        <w:rPr>
          <w:sz w:val="32"/>
          <w:szCs w:val="32"/>
        </w:rPr>
      </w:pPr>
      <w:r>
        <w:rPr>
          <w:rFonts w:ascii="Arial" w:eastAsia="Arial" w:hAnsi="Arial" w:cs="Arial"/>
          <w:b/>
          <w:bCs/>
          <w:sz w:val="32"/>
          <w:szCs w:val="32"/>
        </w:rPr>
        <w:t>Membership Form 2017 / 2018 Season</w:t>
      </w:r>
    </w:p>
    <w:p w14:paraId="4545C563" w14:textId="77777777" w:rsidR="00B94A51" w:rsidRDefault="00B94A51">
      <w:pPr>
        <w:spacing w:after="160" w:line="259" w:lineRule="auto"/>
        <w:rPr>
          <w:sz w:val="32"/>
          <w:szCs w:val="32"/>
        </w:rPr>
      </w:pPr>
    </w:p>
    <w:tbl>
      <w:tblPr>
        <w:tblW w:w="10145" w:type="dxa"/>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916"/>
        <w:gridCol w:w="2976"/>
        <w:gridCol w:w="1560"/>
        <w:gridCol w:w="2693"/>
      </w:tblGrid>
      <w:tr w:rsidR="00B94A51" w14:paraId="30BE8129" w14:textId="77777777">
        <w:trPr>
          <w:trHeight w:val="260"/>
        </w:trPr>
        <w:tc>
          <w:tcPr>
            <w:tcW w:w="2916" w:type="dxa"/>
            <w:tcBorders>
              <w:bottom w:val="single" w:sz="6" w:space="0" w:color="000000"/>
              <w:right w:val="single" w:sz="6" w:space="0" w:color="000000"/>
            </w:tcBorders>
            <w:shd w:val="clear" w:color="auto" w:fill="D9D9D9"/>
            <w:tcMar>
              <w:top w:w="8" w:type="dxa"/>
              <w:left w:w="108" w:type="dxa"/>
              <w:bottom w:w="8" w:type="dxa"/>
              <w:right w:w="108" w:type="dxa"/>
            </w:tcMar>
          </w:tcPr>
          <w:p w14:paraId="20B236D7" w14:textId="77777777" w:rsidR="00B94A51" w:rsidRDefault="00FD3A05">
            <w:pPr>
              <w:rPr>
                <w:color w:val="000000"/>
              </w:rPr>
            </w:pPr>
            <w:r>
              <w:rPr>
                <w:rFonts w:ascii="Arial" w:eastAsia="Arial" w:hAnsi="Arial" w:cs="Arial"/>
                <w:b/>
                <w:bCs/>
                <w:color w:val="000000"/>
              </w:rPr>
              <w:t>Title:</w:t>
            </w:r>
          </w:p>
        </w:tc>
        <w:tc>
          <w:tcPr>
            <w:tcW w:w="7229" w:type="dxa"/>
            <w:gridSpan w:val="3"/>
            <w:tcBorders>
              <w:left w:val="single" w:sz="6" w:space="0" w:color="000000"/>
              <w:bottom w:val="single" w:sz="6" w:space="0" w:color="000000"/>
            </w:tcBorders>
            <w:tcMar>
              <w:top w:w="8" w:type="dxa"/>
              <w:left w:w="108" w:type="dxa"/>
              <w:bottom w:w="8" w:type="dxa"/>
              <w:right w:w="108" w:type="dxa"/>
            </w:tcMar>
          </w:tcPr>
          <w:p w14:paraId="6FEEA1B5" w14:textId="77777777" w:rsidR="00B94A51" w:rsidRDefault="00B94A51">
            <w:pPr>
              <w:rPr>
                <w:color w:val="000000"/>
              </w:rPr>
            </w:pPr>
          </w:p>
        </w:tc>
      </w:tr>
      <w:tr w:rsidR="00B94A51" w14:paraId="706A3987" w14:textId="77777777">
        <w:trPr>
          <w:trHeight w:val="260"/>
        </w:trPr>
        <w:tc>
          <w:tcPr>
            <w:tcW w:w="2916" w:type="dxa"/>
            <w:tcBorders>
              <w:top w:val="single" w:sz="6" w:space="0" w:color="000000"/>
              <w:bottom w:val="single" w:sz="6" w:space="0" w:color="000000"/>
              <w:right w:val="single" w:sz="6" w:space="0" w:color="000000"/>
            </w:tcBorders>
            <w:shd w:val="clear" w:color="auto" w:fill="D9D9D9"/>
            <w:tcMar>
              <w:top w:w="8" w:type="dxa"/>
              <w:left w:w="108" w:type="dxa"/>
              <w:bottom w:w="8" w:type="dxa"/>
              <w:right w:w="108" w:type="dxa"/>
            </w:tcMar>
          </w:tcPr>
          <w:p w14:paraId="176DC4A9" w14:textId="77777777" w:rsidR="00B94A51" w:rsidRDefault="00FD3A05">
            <w:pPr>
              <w:rPr>
                <w:color w:val="000000"/>
              </w:rPr>
            </w:pPr>
            <w:r>
              <w:rPr>
                <w:rFonts w:ascii="Arial" w:eastAsia="Arial" w:hAnsi="Arial" w:cs="Arial"/>
                <w:b/>
                <w:bCs/>
                <w:color w:val="000000"/>
              </w:rPr>
              <w:t>First Name:</w:t>
            </w:r>
          </w:p>
        </w:tc>
        <w:tc>
          <w:tcPr>
            <w:tcW w:w="297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91E34CD" w14:textId="77777777" w:rsidR="00B94A51" w:rsidRDefault="00FD3A05">
            <w:pPr>
              <w:rPr>
                <w:color w:val="000000"/>
              </w:rPr>
            </w:pPr>
            <w:r>
              <w:rPr>
                <w:rFonts w:ascii="Arial" w:eastAsia="Arial" w:hAnsi="Arial" w:cs="Arial"/>
                <w:color w:val="000000"/>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tcPr>
          <w:p w14:paraId="46DC7929" w14:textId="77777777" w:rsidR="00B94A51" w:rsidRDefault="00FD3A05">
            <w:pPr>
              <w:rPr>
                <w:color w:val="000000"/>
              </w:rPr>
            </w:pPr>
            <w:r>
              <w:rPr>
                <w:rFonts w:ascii="Arial" w:eastAsia="Arial" w:hAnsi="Arial" w:cs="Arial"/>
                <w:b/>
                <w:bCs/>
                <w:color w:val="000000"/>
              </w:rPr>
              <w:t>Last Name:</w:t>
            </w:r>
          </w:p>
        </w:tc>
        <w:tc>
          <w:tcPr>
            <w:tcW w:w="2693" w:type="dxa"/>
            <w:tcBorders>
              <w:top w:val="single" w:sz="6" w:space="0" w:color="000000"/>
              <w:left w:val="single" w:sz="6" w:space="0" w:color="000000"/>
              <w:bottom w:val="single" w:sz="6" w:space="0" w:color="000000"/>
            </w:tcBorders>
            <w:tcMar>
              <w:top w:w="8" w:type="dxa"/>
              <w:left w:w="108" w:type="dxa"/>
              <w:bottom w:w="8" w:type="dxa"/>
              <w:right w:w="108" w:type="dxa"/>
            </w:tcMar>
          </w:tcPr>
          <w:p w14:paraId="1320E7D3" w14:textId="77777777" w:rsidR="00B94A51" w:rsidRDefault="00B94A51">
            <w:pPr>
              <w:rPr>
                <w:color w:val="000000"/>
              </w:rPr>
            </w:pPr>
          </w:p>
        </w:tc>
      </w:tr>
      <w:tr w:rsidR="00B94A51" w14:paraId="57EBEB41" w14:textId="77777777">
        <w:trPr>
          <w:trHeight w:val="249"/>
        </w:trPr>
        <w:tc>
          <w:tcPr>
            <w:tcW w:w="2916" w:type="dxa"/>
            <w:tcBorders>
              <w:top w:val="single" w:sz="6" w:space="0" w:color="000000"/>
              <w:bottom w:val="single" w:sz="6" w:space="0" w:color="000000"/>
              <w:right w:val="single" w:sz="6" w:space="0" w:color="000000"/>
            </w:tcBorders>
            <w:shd w:val="clear" w:color="auto" w:fill="D9D9D9"/>
            <w:tcMar>
              <w:top w:w="8" w:type="dxa"/>
              <w:left w:w="108" w:type="dxa"/>
              <w:bottom w:w="8" w:type="dxa"/>
              <w:right w:w="108" w:type="dxa"/>
            </w:tcMar>
          </w:tcPr>
          <w:p w14:paraId="362DF2DE" w14:textId="77777777" w:rsidR="00B94A51" w:rsidRDefault="00FD3A05">
            <w:pPr>
              <w:rPr>
                <w:color w:val="000000"/>
              </w:rPr>
            </w:pPr>
            <w:r>
              <w:rPr>
                <w:rFonts w:ascii="Arial" w:eastAsia="Arial" w:hAnsi="Arial" w:cs="Arial"/>
                <w:b/>
                <w:bCs/>
                <w:color w:val="000000"/>
              </w:rPr>
              <w:t>Address:</w:t>
            </w:r>
          </w:p>
        </w:tc>
        <w:tc>
          <w:tcPr>
            <w:tcW w:w="7229" w:type="dxa"/>
            <w:gridSpan w:val="3"/>
            <w:tcBorders>
              <w:top w:val="single" w:sz="6" w:space="0" w:color="000000"/>
              <w:left w:val="single" w:sz="6" w:space="0" w:color="000000"/>
              <w:bottom w:val="single" w:sz="6" w:space="0" w:color="000000"/>
            </w:tcBorders>
            <w:tcMar>
              <w:top w:w="8" w:type="dxa"/>
              <w:left w:w="108" w:type="dxa"/>
              <w:bottom w:w="8" w:type="dxa"/>
              <w:right w:w="108" w:type="dxa"/>
            </w:tcMar>
          </w:tcPr>
          <w:p w14:paraId="1BCB0E2F" w14:textId="77777777" w:rsidR="00B94A51" w:rsidRDefault="00B94A51">
            <w:pPr>
              <w:rPr>
                <w:color w:val="000000"/>
              </w:rPr>
            </w:pPr>
          </w:p>
        </w:tc>
      </w:tr>
      <w:tr w:rsidR="00B94A51" w14:paraId="7F6077CA" w14:textId="77777777">
        <w:trPr>
          <w:trHeight w:val="260"/>
        </w:trPr>
        <w:tc>
          <w:tcPr>
            <w:tcW w:w="2916" w:type="dxa"/>
            <w:tcBorders>
              <w:top w:val="single" w:sz="6" w:space="0" w:color="000000"/>
              <w:bottom w:val="single" w:sz="6" w:space="0" w:color="000000"/>
              <w:right w:val="single" w:sz="6" w:space="0" w:color="000000"/>
            </w:tcBorders>
            <w:shd w:val="clear" w:color="auto" w:fill="D9D9D9"/>
            <w:tcMar>
              <w:top w:w="8" w:type="dxa"/>
              <w:left w:w="108" w:type="dxa"/>
              <w:bottom w:w="8" w:type="dxa"/>
              <w:right w:w="108" w:type="dxa"/>
            </w:tcMar>
          </w:tcPr>
          <w:p w14:paraId="10ACEFB6" w14:textId="77777777" w:rsidR="00B94A51" w:rsidRDefault="00FD3A05">
            <w:pPr>
              <w:rPr>
                <w:color w:val="000000"/>
              </w:rPr>
            </w:pPr>
            <w:r>
              <w:rPr>
                <w:rFonts w:ascii="Arial" w:eastAsia="Arial" w:hAnsi="Arial" w:cs="Arial"/>
                <w:b/>
                <w:bCs/>
                <w:color w:val="000000"/>
              </w:rPr>
              <w:t>Address:</w:t>
            </w:r>
          </w:p>
        </w:tc>
        <w:tc>
          <w:tcPr>
            <w:tcW w:w="7229" w:type="dxa"/>
            <w:gridSpan w:val="3"/>
            <w:tcBorders>
              <w:top w:val="single" w:sz="6" w:space="0" w:color="000000"/>
              <w:left w:val="single" w:sz="6" w:space="0" w:color="000000"/>
              <w:bottom w:val="single" w:sz="6" w:space="0" w:color="000000"/>
            </w:tcBorders>
            <w:tcMar>
              <w:top w:w="8" w:type="dxa"/>
              <w:left w:w="108" w:type="dxa"/>
              <w:bottom w:w="8" w:type="dxa"/>
              <w:right w:w="108" w:type="dxa"/>
            </w:tcMar>
          </w:tcPr>
          <w:p w14:paraId="5574DD73" w14:textId="77777777" w:rsidR="00B94A51" w:rsidRDefault="00B94A51">
            <w:pPr>
              <w:rPr>
                <w:color w:val="000000"/>
              </w:rPr>
            </w:pPr>
          </w:p>
        </w:tc>
      </w:tr>
      <w:tr w:rsidR="00B94A51" w14:paraId="5563888E" w14:textId="77777777">
        <w:trPr>
          <w:trHeight w:val="260"/>
        </w:trPr>
        <w:tc>
          <w:tcPr>
            <w:tcW w:w="2916" w:type="dxa"/>
            <w:tcBorders>
              <w:top w:val="single" w:sz="6" w:space="0" w:color="000000"/>
              <w:bottom w:val="single" w:sz="6" w:space="0" w:color="000000"/>
              <w:right w:val="single" w:sz="6" w:space="0" w:color="000000"/>
            </w:tcBorders>
            <w:shd w:val="clear" w:color="auto" w:fill="D9D9D9"/>
            <w:tcMar>
              <w:top w:w="8" w:type="dxa"/>
              <w:left w:w="108" w:type="dxa"/>
              <w:bottom w:w="8" w:type="dxa"/>
              <w:right w:w="108" w:type="dxa"/>
            </w:tcMar>
          </w:tcPr>
          <w:p w14:paraId="32E0799E" w14:textId="77777777" w:rsidR="00B94A51" w:rsidRDefault="00FD3A05">
            <w:pPr>
              <w:rPr>
                <w:color w:val="000000"/>
              </w:rPr>
            </w:pPr>
            <w:r>
              <w:rPr>
                <w:rFonts w:ascii="Arial" w:eastAsia="Arial" w:hAnsi="Arial" w:cs="Arial"/>
                <w:b/>
                <w:bCs/>
                <w:color w:val="000000"/>
              </w:rPr>
              <w:t>Town:</w:t>
            </w:r>
          </w:p>
        </w:tc>
        <w:tc>
          <w:tcPr>
            <w:tcW w:w="7229" w:type="dxa"/>
            <w:gridSpan w:val="3"/>
            <w:tcBorders>
              <w:top w:val="single" w:sz="6" w:space="0" w:color="000000"/>
              <w:left w:val="single" w:sz="6" w:space="0" w:color="000000"/>
              <w:bottom w:val="single" w:sz="6" w:space="0" w:color="000000"/>
            </w:tcBorders>
            <w:tcMar>
              <w:top w:w="8" w:type="dxa"/>
              <w:left w:w="108" w:type="dxa"/>
              <w:bottom w:w="8" w:type="dxa"/>
              <w:right w:w="108" w:type="dxa"/>
            </w:tcMar>
          </w:tcPr>
          <w:p w14:paraId="68A67857" w14:textId="77777777" w:rsidR="00B94A51" w:rsidRDefault="00B94A51">
            <w:pPr>
              <w:rPr>
                <w:color w:val="000000"/>
              </w:rPr>
            </w:pPr>
          </w:p>
        </w:tc>
      </w:tr>
      <w:tr w:rsidR="00B94A51" w14:paraId="11B08850" w14:textId="77777777">
        <w:trPr>
          <w:trHeight w:val="260"/>
        </w:trPr>
        <w:tc>
          <w:tcPr>
            <w:tcW w:w="2916" w:type="dxa"/>
            <w:tcBorders>
              <w:top w:val="single" w:sz="6" w:space="0" w:color="000000"/>
              <w:bottom w:val="single" w:sz="6" w:space="0" w:color="000000"/>
              <w:right w:val="single" w:sz="6" w:space="0" w:color="000000"/>
            </w:tcBorders>
            <w:shd w:val="clear" w:color="auto" w:fill="D9D9D9"/>
            <w:tcMar>
              <w:top w:w="8" w:type="dxa"/>
              <w:left w:w="108" w:type="dxa"/>
              <w:bottom w:w="8" w:type="dxa"/>
              <w:right w:w="108" w:type="dxa"/>
            </w:tcMar>
          </w:tcPr>
          <w:p w14:paraId="667A9F74" w14:textId="77777777" w:rsidR="00B94A51" w:rsidRDefault="00FD3A05">
            <w:pPr>
              <w:rPr>
                <w:color w:val="000000"/>
              </w:rPr>
            </w:pPr>
            <w:r>
              <w:rPr>
                <w:rFonts w:ascii="Arial" w:eastAsia="Arial" w:hAnsi="Arial" w:cs="Arial"/>
                <w:b/>
                <w:bCs/>
                <w:color w:val="000000"/>
              </w:rPr>
              <w:t>County:</w:t>
            </w:r>
          </w:p>
        </w:tc>
        <w:tc>
          <w:tcPr>
            <w:tcW w:w="7229" w:type="dxa"/>
            <w:gridSpan w:val="3"/>
            <w:tcBorders>
              <w:top w:val="single" w:sz="6" w:space="0" w:color="000000"/>
              <w:left w:val="single" w:sz="6" w:space="0" w:color="000000"/>
              <w:bottom w:val="single" w:sz="6" w:space="0" w:color="000000"/>
            </w:tcBorders>
            <w:tcMar>
              <w:top w:w="8" w:type="dxa"/>
              <w:left w:w="108" w:type="dxa"/>
              <w:bottom w:w="8" w:type="dxa"/>
              <w:right w:w="108" w:type="dxa"/>
            </w:tcMar>
          </w:tcPr>
          <w:p w14:paraId="09440640" w14:textId="77777777" w:rsidR="00B94A51" w:rsidRDefault="00B94A51">
            <w:pPr>
              <w:rPr>
                <w:color w:val="000000"/>
              </w:rPr>
            </w:pPr>
          </w:p>
        </w:tc>
      </w:tr>
      <w:tr w:rsidR="00B94A51" w14:paraId="74401168" w14:textId="77777777">
        <w:trPr>
          <w:trHeight w:val="260"/>
        </w:trPr>
        <w:tc>
          <w:tcPr>
            <w:tcW w:w="2916" w:type="dxa"/>
            <w:tcBorders>
              <w:top w:val="single" w:sz="6" w:space="0" w:color="000000"/>
              <w:right w:val="single" w:sz="6" w:space="0" w:color="000000"/>
            </w:tcBorders>
            <w:shd w:val="clear" w:color="auto" w:fill="D9D9D9"/>
            <w:tcMar>
              <w:top w:w="8" w:type="dxa"/>
              <w:left w:w="108" w:type="dxa"/>
              <w:bottom w:w="8" w:type="dxa"/>
              <w:right w:w="108" w:type="dxa"/>
            </w:tcMar>
          </w:tcPr>
          <w:p w14:paraId="3C6A2E58" w14:textId="77777777" w:rsidR="00B94A51" w:rsidRDefault="00FD3A05">
            <w:pPr>
              <w:rPr>
                <w:color w:val="000000"/>
              </w:rPr>
            </w:pPr>
            <w:r>
              <w:rPr>
                <w:rFonts w:ascii="Arial" w:eastAsia="Arial" w:hAnsi="Arial" w:cs="Arial"/>
                <w:b/>
                <w:bCs/>
                <w:color w:val="000000"/>
              </w:rPr>
              <w:t>Postcode:</w:t>
            </w:r>
          </w:p>
        </w:tc>
        <w:tc>
          <w:tcPr>
            <w:tcW w:w="7229" w:type="dxa"/>
            <w:gridSpan w:val="3"/>
            <w:tcBorders>
              <w:top w:val="single" w:sz="6" w:space="0" w:color="000000"/>
              <w:left w:val="single" w:sz="6" w:space="0" w:color="000000"/>
            </w:tcBorders>
            <w:tcMar>
              <w:top w:w="8" w:type="dxa"/>
              <w:left w:w="108" w:type="dxa"/>
              <w:bottom w:w="8" w:type="dxa"/>
              <w:right w:w="108" w:type="dxa"/>
            </w:tcMar>
          </w:tcPr>
          <w:p w14:paraId="5080B22C" w14:textId="77777777" w:rsidR="00B94A51" w:rsidRDefault="00B94A51">
            <w:pPr>
              <w:rPr>
                <w:color w:val="000000"/>
              </w:rPr>
            </w:pPr>
          </w:p>
        </w:tc>
      </w:tr>
    </w:tbl>
    <w:p w14:paraId="58E8B14D" w14:textId="77777777" w:rsidR="00B94A51" w:rsidRDefault="00B94A51"/>
    <w:tbl>
      <w:tblPr>
        <w:tblW w:w="10145" w:type="dxa"/>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916"/>
        <w:gridCol w:w="7229"/>
      </w:tblGrid>
      <w:tr w:rsidR="00B94A51" w14:paraId="54AE64B5" w14:textId="77777777">
        <w:tc>
          <w:tcPr>
            <w:tcW w:w="2916" w:type="dxa"/>
            <w:tcBorders>
              <w:bottom w:val="single" w:sz="6" w:space="0" w:color="000000"/>
              <w:right w:val="single" w:sz="6" w:space="0" w:color="000000"/>
            </w:tcBorders>
            <w:shd w:val="clear" w:color="auto" w:fill="D9D9D9"/>
            <w:tcMar>
              <w:top w:w="8" w:type="dxa"/>
              <w:left w:w="108" w:type="dxa"/>
              <w:bottom w:w="8" w:type="dxa"/>
              <w:right w:w="108" w:type="dxa"/>
            </w:tcMar>
          </w:tcPr>
          <w:p w14:paraId="71E6ADD0" w14:textId="77777777" w:rsidR="00B94A51" w:rsidRDefault="00FD3A05">
            <w:pPr>
              <w:rPr>
                <w:color w:val="000000"/>
              </w:rPr>
            </w:pPr>
            <w:r>
              <w:rPr>
                <w:rFonts w:ascii="Arial" w:eastAsia="Arial" w:hAnsi="Arial" w:cs="Arial"/>
                <w:b/>
                <w:bCs/>
                <w:color w:val="000000"/>
              </w:rPr>
              <w:t>Date of Birth:</w:t>
            </w:r>
          </w:p>
        </w:tc>
        <w:tc>
          <w:tcPr>
            <w:tcW w:w="7229" w:type="dxa"/>
            <w:tcBorders>
              <w:left w:val="single" w:sz="6" w:space="0" w:color="000000"/>
              <w:bottom w:val="single" w:sz="6" w:space="0" w:color="000000"/>
            </w:tcBorders>
            <w:tcMar>
              <w:top w:w="8" w:type="dxa"/>
              <w:left w:w="108" w:type="dxa"/>
              <w:bottom w:w="8" w:type="dxa"/>
              <w:right w:w="108" w:type="dxa"/>
            </w:tcMar>
          </w:tcPr>
          <w:p w14:paraId="39A6F268" w14:textId="77777777" w:rsidR="00B94A51" w:rsidRDefault="00B94A51">
            <w:pPr>
              <w:rPr>
                <w:color w:val="000000"/>
              </w:rPr>
            </w:pPr>
          </w:p>
        </w:tc>
      </w:tr>
      <w:tr w:rsidR="00B94A51" w14:paraId="6DC491B6" w14:textId="77777777">
        <w:tc>
          <w:tcPr>
            <w:tcW w:w="2916" w:type="dxa"/>
            <w:tcBorders>
              <w:top w:val="single" w:sz="6" w:space="0" w:color="000000"/>
              <w:bottom w:val="single" w:sz="6" w:space="0" w:color="000000"/>
              <w:right w:val="single" w:sz="6" w:space="0" w:color="000000"/>
            </w:tcBorders>
            <w:shd w:val="clear" w:color="auto" w:fill="D9D9D9"/>
            <w:tcMar>
              <w:top w:w="8" w:type="dxa"/>
              <w:left w:w="108" w:type="dxa"/>
              <w:bottom w:w="8" w:type="dxa"/>
              <w:right w:w="108" w:type="dxa"/>
            </w:tcMar>
          </w:tcPr>
          <w:p w14:paraId="415A674B" w14:textId="77777777" w:rsidR="00B94A51" w:rsidRDefault="00FD3A05">
            <w:pPr>
              <w:rPr>
                <w:color w:val="000000"/>
              </w:rPr>
            </w:pPr>
            <w:r>
              <w:rPr>
                <w:rFonts w:ascii="Arial" w:eastAsia="Arial" w:hAnsi="Arial" w:cs="Arial"/>
                <w:b/>
                <w:bCs/>
                <w:color w:val="000000"/>
              </w:rPr>
              <w:t>Email Address:</w:t>
            </w:r>
          </w:p>
        </w:tc>
        <w:tc>
          <w:tcPr>
            <w:tcW w:w="7229" w:type="dxa"/>
            <w:tcBorders>
              <w:top w:val="single" w:sz="6" w:space="0" w:color="000000"/>
              <w:left w:val="single" w:sz="6" w:space="0" w:color="000000"/>
              <w:bottom w:val="single" w:sz="6" w:space="0" w:color="000000"/>
            </w:tcBorders>
            <w:tcMar>
              <w:top w:w="8" w:type="dxa"/>
              <w:left w:w="108" w:type="dxa"/>
              <w:bottom w:w="8" w:type="dxa"/>
              <w:right w:w="108" w:type="dxa"/>
            </w:tcMar>
          </w:tcPr>
          <w:p w14:paraId="44398588" w14:textId="77777777" w:rsidR="00B94A51" w:rsidRDefault="00B94A51">
            <w:pPr>
              <w:rPr>
                <w:color w:val="000000"/>
              </w:rPr>
            </w:pPr>
          </w:p>
        </w:tc>
      </w:tr>
      <w:tr w:rsidR="00B94A51" w14:paraId="0547EF82" w14:textId="77777777">
        <w:tc>
          <w:tcPr>
            <w:tcW w:w="2916" w:type="dxa"/>
            <w:tcBorders>
              <w:top w:val="single" w:sz="6" w:space="0" w:color="000000"/>
              <w:bottom w:val="single" w:sz="6" w:space="0" w:color="000000"/>
              <w:right w:val="single" w:sz="6" w:space="0" w:color="000000"/>
            </w:tcBorders>
            <w:shd w:val="clear" w:color="auto" w:fill="D9D9D9"/>
            <w:tcMar>
              <w:top w:w="8" w:type="dxa"/>
              <w:left w:w="108" w:type="dxa"/>
              <w:bottom w:w="8" w:type="dxa"/>
              <w:right w:w="108" w:type="dxa"/>
            </w:tcMar>
          </w:tcPr>
          <w:p w14:paraId="2916F51F" w14:textId="77777777" w:rsidR="00B94A51" w:rsidRDefault="00FD3A05">
            <w:pPr>
              <w:rPr>
                <w:color w:val="000000"/>
              </w:rPr>
            </w:pPr>
            <w:r>
              <w:rPr>
                <w:rFonts w:ascii="Arial" w:eastAsia="Arial" w:hAnsi="Arial" w:cs="Arial"/>
                <w:b/>
                <w:bCs/>
                <w:color w:val="000000"/>
              </w:rPr>
              <w:t>Telephone (Home):</w:t>
            </w:r>
          </w:p>
        </w:tc>
        <w:tc>
          <w:tcPr>
            <w:tcW w:w="7229" w:type="dxa"/>
            <w:tcBorders>
              <w:top w:val="single" w:sz="6" w:space="0" w:color="000000"/>
              <w:left w:val="single" w:sz="6" w:space="0" w:color="000000"/>
              <w:bottom w:val="single" w:sz="6" w:space="0" w:color="000000"/>
            </w:tcBorders>
            <w:tcMar>
              <w:top w:w="8" w:type="dxa"/>
              <w:left w:w="108" w:type="dxa"/>
              <w:bottom w:w="8" w:type="dxa"/>
              <w:right w:w="108" w:type="dxa"/>
            </w:tcMar>
          </w:tcPr>
          <w:p w14:paraId="70C65F6E" w14:textId="77777777" w:rsidR="00B94A51" w:rsidRDefault="00B94A51">
            <w:pPr>
              <w:rPr>
                <w:color w:val="000000"/>
              </w:rPr>
            </w:pPr>
          </w:p>
        </w:tc>
      </w:tr>
      <w:tr w:rsidR="00B94A51" w14:paraId="22CB60D3" w14:textId="77777777">
        <w:tc>
          <w:tcPr>
            <w:tcW w:w="2916" w:type="dxa"/>
            <w:tcBorders>
              <w:top w:val="single" w:sz="6" w:space="0" w:color="000000"/>
              <w:bottom w:val="single" w:sz="6" w:space="0" w:color="000000"/>
              <w:right w:val="single" w:sz="6" w:space="0" w:color="000000"/>
            </w:tcBorders>
            <w:shd w:val="clear" w:color="auto" w:fill="D9D9D9"/>
            <w:tcMar>
              <w:top w:w="8" w:type="dxa"/>
              <w:left w:w="108" w:type="dxa"/>
              <w:bottom w:w="8" w:type="dxa"/>
              <w:right w:w="108" w:type="dxa"/>
            </w:tcMar>
          </w:tcPr>
          <w:p w14:paraId="33BBFB1C" w14:textId="77777777" w:rsidR="00B94A51" w:rsidRDefault="00FD3A05">
            <w:pPr>
              <w:rPr>
                <w:color w:val="000000"/>
              </w:rPr>
            </w:pPr>
            <w:r>
              <w:rPr>
                <w:rFonts w:ascii="Arial" w:eastAsia="Arial" w:hAnsi="Arial" w:cs="Arial"/>
                <w:b/>
                <w:bCs/>
                <w:color w:val="000000"/>
              </w:rPr>
              <w:t>Telephone (Work):</w:t>
            </w:r>
          </w:p>
        </w:tc>
        <w:tc>
          <w:tcPr>
            <w:tcW w:w="7229" w:type="dxa"/>
            <w:tcBorders>
              <w:top w:val="single" w:sz="6" w:space="0" w:color="000000"/>
              <w:left w:val="single" w:sz="6" w:space="0" w:color="000000"/>
              <w:bottom w:val="single" w:sz="6" w:space="0" w:color="000000"/>
            </w:tcBorders>
            <w:tcMar>
              <w:top w:w="8" w:type="dxa"/>
              <w:left w:w="108" w:type="dxa"/>
              <w:bottom w:w="8" w:type="dxa"/>
              <w:right w:w="108" w:type="dxa"/>
            </w:tcMar>
          </w:tcPr>
          <w:p w14:paraId="4D9D3371" w14:textId="77777777" w:rsidR="00B94A51" w:rsidRDefault="00B94A51">
            <w:pPr>
              <w:rPr>
                <w:color w:val="000000"/>
              </w:rPr>
            </w:pPr>
          </w:p>
        </w:tc>
      </w:tr>
      <w:tr w:rsidR="00B94A51" w14:paraId="4CDAB8F4" w14:textId="77777777">
        <w:tc>
          <w:tcPr>
            <w:tcW w:w="2916" w:type="dxa"/>
            <w:tcBorders>
              <w:top w:val="single" w:sz="6" w:space="0" w:color="000000"/>
              <w:right w:val="single" w:sz="6" w:space="0" w:color="000000"/>
            </w:tcBorders>
            <w:shd w:val="clear" w:color="auto" w:fill="D9D9D9"/>
            <w:tcMar>
              <w:top w:w="8" w:type="dxa"/>
              <w:left w:w="108" w:type="dxa"/>
              <w:bottom w:w="8" w:type="dxa"/>
              <w:right w:w="108" w:type="dxa"/>
            </w:tcMar>
          </w:tcPr>
          <w:p w14:paraId="6F4E5245" w14:textId="77777777" w:rsidR="00B94A51" w:rsidRDefault="00FD3A05">
            <w:pPr>
              <w:rPr>
                <w:color w:val="000000"/>
              </w:rPr>
            </w:pPr>
            <w:r>
              <w:rPr>
                <w:rFonts w:ascii="Arial" w:eastAsia="Arial" w:hAnsi="Arial" w:cs="Arial"/>
                <w:b/>
                <w:bCs/>
                <w:color w:val="000000"/>
              </w:rPr>
              <w:t xml:space="preserve">Telephone </w:t>
            </w:r>
            <w:r>
              <w:rPr>
                <w:rFonts w:ascii="Arial" w:eastAsia="Arial" w:hAnsi="Arial" w:cs="Arial"/>
                <w:b/>
                <w:bCs/>
                <w:color w:val="000000"/>
              </w:rPr>
              <w:t>(Mobile):</w:t>
            </w:r>
          </w:p>
        </w:tc>
        <w:tc>
          <w:tcPr>
            <w:tcW w:w="7229" w:type="dxa"/>
            <w:tcBorders>
              <w:top w:val="single" w:sz="6" w:space="0" w:color="000000"/>
              <w:left w:val="single" w:sz="6" w:space="0" w:color="000000"/>
            </w:tcBorders>
            <w:tcMar>
              <w:top w:w="8" w:type="dxa"/>
              <w:left w:w="108" w:type="dxa"/>
              <w:bottom w:w="8" w:type="dxa"/>
              <w:right w:w="108" w:type="dxa"/>
            </w:tcMar>
          </w:tcPr>
          <w:p w14:paraId="2AB7162E" w14:textId="77777777" w:rsidR="00B94A51" w:rsidRDefault="00B94A51">
            <w:pPr>
              <w:rPr>
                <w:color w:val="000000"/>
              </w:rPr>
            </w:pPr>
          </w:p>
        </w:tc>
      </w:tr>
    </w:tbl>
    <w:p w14:paraId="7DF64519" w14:textId="77777777" w:rsidR="00B94A51" w:rsidRDefault="00B94A51"/>
    <w:p w14:paraId="6BC5D5D4" w14:textId="77777777" w:rsidR="00B94A51" w:rsidRDefault="00FD3A05">
      <w:r>
        <w:rPr>
          <w:rFonts w:ascii="Arial" w:eastAsia="Arial" w:hAnsi="Arial" w:cs="Arial"/>
        </w:rPr>
        <w:t>Please tick whichever is appropriate:</w:t>
      </w:r>
    </w:p>
    <w:tbl>
      <w:tblPr>
        <w:tblW w:w="10145" w:type="dxa"/>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916"/>
        <w:gridCol w:w="2268"/>
        <w:gridCol w:w="2409"/>
        <w:gridCol w:w="2552"/>
      </w:tblGrid>
      <w:tr w:rsidR="00B94A51" w14:paraId="7A8DE34F" w14:textId="77777777">
        <w:tc>
          <w:tcPr>
            <w:tcW w:w="2916" w:type="dxa"/>
            <w:tcBorders>
              <w:bottom w:val="single" w:sz="6" w:space="0" w:color="000000"/>
              <w:right w:val="single" w:sz="6" w:space="0" w:color="000000"/>
            </w:tcBorders>
            <w:shd w:val="clear" w:color="auto" w:fill="D9D9D9"/>
            <w:tcMar>
              <w:top w:w="8" w:type="dxa"/>
              <w:left w:w="108" w:type="dxa"/>
              <w:bottom w:w="8" w:type="dxa"/>
              <w:right w:w="108" w:type="dxa"/>
            </w:tcMar>
          </w:tcPr>
          <w:p w14:paraId="1FA908B3" w14:textId="77777777" w:rsidR="00B94A51" w:rsidRDefault="00FD3A05">
            <w:pPr>
              <w:rPr>
                <w:color w:val="000000"/>
              </w:rPr>
            </w:pPr>
            <w:r>
              <w:rPr>
                <w:rFonts w:ascii="Arial" w:eastAsia="Arial" w:hAnsi="Arial" w:cs="Arial"/>
                <w:b/>
                <w:bCs/>
                <w:color w:val="000000"/>
              </w:rPr>
              <w:t xml:space="preserve">Wheelchair User  </w:t>
            </w:r>
          </w:p>
        </w:tc>
        <w:tc>
          <w:tcPr>
            <w:tcW w:w="2268" w:type="dxa"/>
            <w:tcBorders>
              <w:left w:val="single" w:sz="6" w:space="0" w:color="000000"/>
              <w:bottom w:val="single" w:sz="6" w:space="0" w:color="000000"/>
              <w:right w:val="single" w:sz="6" w:space="0" w:color="000000"/>
            </w:tcBorders>
            <w:tcMar>
              <w:top w:w="8" w:type="dxa"/>
              <w:left w:w="108" w:type="dxa"/>
              <w:bottom w:w="8" w:type="dxa"/>
              <w:right w:w="108" w:type="dxa"/>
            </w:tcMar>
          </w:tcPr>
          <w:p w14:paraId="32BF770C" w14:textId="77777777" w:rsidR="00B94A51" w:rsidRDefault="00B94A51">
            <w:pPr>
              <w:rPr>
                <w:color w:val="000000"/>
              </w:rPr>
            </w:pPr>
          </w:p>
        </w:tc>
        <w:tc>
          <w:tcPr>
            <w:tcW w:w="2409" w:type="dxa"/>
            <w:tcBorders>
              <w:left w:val="single" w:sz="6" w:space="0" w:color="000000"/>
              <w:bottom w:val="single" w:sz="6" w:space="0" w:color="000000"/>
              <w:right w:val="single" w:sz="6" w:space="0" w:color="000000"/>
            </w:tcBorders>
            <w:shd w:val="clear" w:color="auto" w:fill="D9D9D9"/>
            <w:tcMar>
              <w:top w:w="8" w:type="dxa"/>
              <w:left w:w="108" w:type="dxa"/>
              <w:bottom w:w="8" w:type="dxa"/>
              <w:right w:w="108" w:type="dxa"/>
            </w:tcMar>
          </w:tcPr>
          <w:p w14:paraId="7646CDCA" w14:textId="77777777" w:rsidR="00B94A51" w:rsidRDefault="00FD3A05">
            <w:pPr>
              <w:rPr>
                <w:color w:val="000000"/>
              </w:rPr>
            </w:pPr>
            <w:r>
              <w:rPr>
                <w:rFonts w:ascii="Arial" w:eastAsia="Arial" w:hAnsi="Arial" w:cs="Arial"/>
                <w:b/>
                <w:bCs/>
                <w:color w:val="000000"/>
              </w:rPr>
              <w:t>Ambulant Disabled</w:t>
            </w:r>
          </w:p>
        </w:tc>
        <w:tc>
          <w:tcPr>
            <w:tcW w:w="2552" w:type="dxa"/>
            <w:tcBorders>
              <w:left w:val="single" w:sz="6" w:space="0" w:color="000000"/>
              <w:bottom w:val="single" w:sz="6" w:space="0" w:color="000000"/>
            </w:tcBorders>
            <w:tcMar>
              <w:top w:w="8" w:type="dxa"/>
              <w:left w:w="108" w:type="dxa"/>
              <w:bottom w:w="8" w:type="dxa"/>
              <w:right w:w="108" w:type="dxa"/>
            </w:tcMar>
          </w:tcPr>
          <w:p w14:paraId="1551B4B3" w14:textId="77777777" w:rsidR="00B94A51" w:rsidRDefault="00B94A51">
            <w:pPr>
              <w:rPr>
                <w:color w:val="000000"/>
              </w:rPr>
            </w:pPr>
          </w:p>
        </w:tc>
      </w:tr>
      <w:tr w:rsidR="00B94A51" w14:paraId="0FE81390" w14:textId="77777777">
        <w:tc>
          <w:tcPr>
            <w:tcW w:w="2916" w:type="dxa"/>
            <w:tcBorders>
              <w:top w:val="single" w:sz="6" w:space="0" w:color="000000"/>
              <w:bottom w:val="single" w:sz="6" w:space="0" w:color="000000"/>
              <w:right w:val="single" w:sz="6" w:space="0" w:color="000000"/>
            </w:tcBorders>
            <w:shd w:val="clear" w:color="auto" w:fill="D9D9D9"/>
            <w:tcMar>
              <w:top w:w="8" w:type="dxa"/>
              <w:left w:w="108" w:type="dxa"/>
              <w:bottom w:w="8" w:type="dxa"/>
              <w:right w:w="108" w:type="dxa"/>
            </w:tcMar>
          </w:tcPr>
          <w:p w14:paraId="305634F4" w14:textId="77777777" w:rsidR="00B94A51" w:rsidRDefault="00FD3A05">
            <w:pPr>
              <w:rPr>
                <w:color w:val="000000"/>
              </w:rPr>
            </w:pPr>
            <w:r>
              <w:rPr>
                <w:rFonts w:ascii="Arial" w:eastAsia="Arial" w:hAnsi="Arial" w:cs="Arial"/>
                <w:b/>
                <w:bCs/>
                <w:color w:val="000000"/>
              </w:rPr>
              <w:t xml:space="preserve">Hearing Impaired </w:t>
            </w:r>
          </w:p>
        </w:tc>
        <w:tc>
          <w:tcPr>
            <w:tcW w:w="226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63A33CD" w14:textId="77777777" w:rsidR="00B94A51" w:rsidRDefault="00B94A51">
            <w:pPr>
              <w:rPr>
                <w:color w:val="000000"/>
              </w:rPr>
            </w:pPr>
          </w:p>
        </w:tc>
        <w:tc>
          <w:tcPr>
            <w:tcW w:w="2409"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tcPr>
          <w:p w14:paraId="31E24466" w14:textId="77777777" w:rsidR="00B94A51" w:rsidRDefault="00FD3A05">
            <w:pPr>
              <w:rPr>
                <w:color w:val="000000"/>
              </w:rPr>
            </w:pPr>
            <w:r>
              <w:rPr>
                <w:rFonts w:ascii="Arial" w:eastAsia="Arial" w:hAnsi="Arial" w:cs="Arial"/>
                <w:b/>
                <w:bCs/>
                <w:color w:val="000000"/>
              </w:rPr>
              <w:t xml:space="preserve">Visually Impaired    </w:t>
            </w:r>
          </w:p>
        </w:tc>
        <w:tc>
          <w:tcPr>
            <w:tcW w:w="2552" w:type="dxa"/>
            <w:tcBorders>
              <w:top w:val="single" w:sz="6" w:space="0" w:color="000000"/>
              <w:left w:val="single" w:sz="6" w:space="0" w:color="000000"/>
              <w:bottom w:val="single" w:sz="6" w:space="0" w:color="000000"/>
            </w:tcBorders>
            <w:tcMar>
              <w:top w:w="8" w:type="dxa"/>
              <w:left w:w="108" w:type="dxa"/>
              <w:bottom w:w="8" w:type="dxa"/>
              <w:right w:w="108" w:type="dxa"/>
            </w:tcMar>
          </w:tcPr>
          <w:p w14:paraId="5066B985" w14:textId="77777777" w:rsidR="00B94A51" w:rsidRDefault="00B94A51">
            <w:pPr>
              <w:rPr>
                <w:color w:val="000000"/>
              </w:rPr>
            </w:pPr>
          </w:p>
        </w:tc>
      </w:tr>
      <w:tr w:rsidR="00B94A51" w14:paraId="3DAAD810" w14:textId="77777777">
        <w:tc>
          <w:tcPr>
            <w:tcW w:w="2916" w:type="dxa"/>
            <w:tcBorders>
              <w:top w:val="single" w:sz="6" w:space="0" w:color="000000"/>
              <w:right w:val="single" w:sz="6" w:space="0" w:color="000000"/>
            </w:tcBorders>
            <w:shd w:val="clear" w:color="auto" w:fill="D9D9D9"/>
            <w:tcMar>
              <w:top w:w="8" w:type="dxa"/>
              <w:left w:w="108" w:type="dxa"/>
              <w:bottom w:w="8" w:type="dxa"/>
              <w:right w:w="108" w:type="dxa"/>
            </w:tcMar>
          </w:tcPr>
          <w:p w14:paraId="55433289" w14:textId="77777777" w:rsidR="00B94A51" w:rsidRDefault="00FD3A05">
            <w:pPr>
              <w:rPr>
                <w:color w:val="000000"/>
              </w:rPr>
            </w:pPr>
            <w:r>
              <w:rPr>
                <w:rFonts w:ascii="Arial" w:eastAsia="Arial" w:hAnsi="Arial" w:cs="Arial"/>
                <w:b/>
                <w:bCs/>
                <w:color w:val="000000"/>
              </w:rPr>
              <w:t>Carer / Helper</w:t>
            </w:r>
          </w:p>
        </w:tc>
        <w:tc>
          <w:tcPr>
            <w:tcW w:w="2268" w:type="dxa"/>
            <w:tcBorders>
              <w:top w:val="single" w:sz="6" w:space="0" w:color="000000"/>
              <w:left w:val="single" w:sz="6" w:space="0" w:color="000000"/>
              <w:right w:val="single" w:sz="6" w:space="0" w:color="000000"/>
            </w:tcBorders>
            <w:tcMar>
              <w:top w:w="8" w:type="dxa"/>
              <w:left w:w="108" w:type="dxa"/>
              <w:bottom w:w="8" w:type="dxa"/>
              <w:right w:w="108" w:type="dxa"/>
            </w:tcMar>
          </w:tcPr>
          <w:p w14:paraId="0DF68697" w14:textId="77777777" w:rsidR="00B94A51" w:rsidRDefault="00B94A51">
            <w:pPr>
              <w:rPr>
                <w:color w:val="000000"/>
              </w:rPr>
            </w:pPr>
          </w:p>
        </w:tc>
        <w:tc>
          <w:tcPr>
            <w:tcW w:w="2409" w:type="dxa"/>
            <w:tcBorders>
              <w:top w:val="single" w:sz="6" w:space="0" w:color="000000"/>
              <w:left w:val="single" w:sz="6" w:space="0" w:color="000000"/>
              <w:right w:val="single" w:sz="6" w:space="0" w:color="000000"/>
            </w:tcBorders>
            <w:shd w:val="clear" w:color="auto" w:fill="D9D9D9"/>
            <w:tcMar>
              <w:top w:w="8" w:type="dxa"/>
              <w:left w:w="108" w:type="dxa"/>
              <w:bottom w:w="8" w:type="dxa"/>
              <w:right w:w="108" w:type="dxa"/>
            </w:tcMar>
          </w:tcPr>
          <w:p w14:paraId="45961A02" w14:textId="77777777" w:rsidR="00B94A51" w:rsidRDefault="00FD3A05">
            <w:pPr>
              <w:rPr>
                <w:color w:val="000000"/>
              </w:rPr>
            </w:pPr>
            <w:r>
              <w:rPr>
                <w:rFonts w:ascii="Arial" w:eastAsia="Arial" w:hAnsi="Arial" w:cs="Arial"/>
                <w:b/>
                <w:bCs/>
                <w:color w:val="000000"/>
              </w:rPr>
              <w:t>Other</w:t>
            </w:r>
          </w:p>
        </w:tc>
        <w:tc>
          <w:tcPr>
            <w:tcW w:w="2552" w:type="dxa"/>
            <w:tcBorders>
              <w:top w:val="single" w:sz="6" w:space="0" w:color="000000"/>
              <w:left w:val="single" w:sz="6" w:space="0" w:color="000000"/>
            </w:tcBorders>
            <w:tcMar>
              <w:top w:w="8" w:type="dxa"/>
              <w:left w:w="108" w:type="dxa"/>
              <w:bottom w:w="8" w:type="dxa"/>
              <w:right w:w="108" w:type="dxa"/>
            </w:tcMar>
          </w:tcPr>
          <w:p w14:paraId="2A709FAF" w14:textId="77777777" w:rsidR="00B94A51" w:rsidRDefault="00B94A51">
            <w:pPr>
              <w:rPr>
                <w:color w:val="000000"/>
              </w:rPr>
            </w:pPr>
          </w:p>
        </w:tc>
      </w:tr>
    </w:tbl>
    <w:p w14:paraId="5E2FAF55" w14:textId="77777777" w:rsidR="00B94A51" w:rsidRDefault="00B94A51"/>
    <w:p w14:paraId="666641B1" w14:textId="77777777" w:rsidR="00B94A51" w:rsidRDefault="00FD3A05">
      <w:pPr>
        <w:widowControl w:val="0"/>
        <w:jc w:val="both"/>
      </w:pPr>
      <w:r>
        <w:rPr>
          <w:rFonts w:ascii="Arial" w:eastAsia="Arial" w:hAnsi="Arial" w:cs="Arial"/>
          <w:b/>
          <w:bCs/>
        </w:rPr>
        <w:t xml:space="preserve">I wish to join the Arsenal Disabled Supporters’ Association and confirm that I will abide by the </w:t>
      </w:r>
      <w:r>
        <w:rPr>
          <w:rFonts w:ascii="Arial" w:eastAsia="Arial" w:hAnsi="Arial" w:cs="Arial"/>
          <w:b/>
          <w:bCs/>
        </w:rPr>
        <w:t>Rules as set out by the Arsenal Disabled Supporters’ Association.</w:t>
      </w:r>
    </w:p>
    <w:p w14:paraId="7BF32021" w14:textId="77777777" w:rsidR="00B94A51" w:rsidRDefault="00B94A51"/>
    <w:p w14:paraId="3924835B" w14:textId="77777777" w:rsidR="00B94A51" w:rsidRDefault="00FD3A05">
      <w:pPr>
        <w:jc w:val="both"/>
      </w:pPr>
      <w:r>
        <w:rPr>
          <w:rFonts w:ascii="Arial" w:eastAsia="Arial" w:hAnsi="Arial" w:cs="Arial"/>
          <w:b/>
          <w:bCs/>
        </w:rPr>
        <w:t>Membership will be free up to the first AGM and it will be the members who will decide each year the membership fee.</w:t>
      </w:r>
    </w:p>
    <w:p w14:paraId="48D00D27" w14:textId="77777777" w:rsidR="00B94A51" w:rsidRDefault="00B94A51"/>
    <w:tbl>
      <w:tblPr>
        <w:tblW w:w="10145" w:type="dxa"/>
        <w:tblInd w:w="116" w:type="dxa"/>
        <w:tblCellMar>
          <w:left w:w="0" w:type="dxa"/>
          <w:right w:w="0" w:type="dxa"/>
        </w:tblCellMar>
        <w:tblLook w:val="04A0" w:firstRow="1" w:lastRow="0" w:firstColumn="1" w:lastColumn="0" w:noHBand="0" w:noVBand="1"/>
      </w:tblPr>
      <w:tblGrid>
        <w:gridCol w:w="5609"/>
        <w:gridCol w:w="3260"/>
        <w:gridCol w:w="1276"/>
      </w:tblGrid>
      <w:tr w:rsidR="00B94A51" w14:paraId="57871CEB" w14:textId="77777777">
        <w:tc>
          <w:tcPr>
            <w:tcW w:w="56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0957BDD" w14:textId="77777777" w:rsidR="00B94A51" w:rsidRDefault="00FD3A05">
            <w:pPr>
              <w:rPr>
                <w:color w:val="000000"/>
              </w:rPr>
            </w:pPr>
            <w:r>
              <w:rPr>
                <w:rFonts w:ascii="Arial" w:eastAsia="Arial" w:hAnsi="Arial" w:cs="Arial"/>
                <w:b/>
                <w:bCs/>
                <w:color w:val="000000"/>
              </w:rPr>
              <w:t>Season Ticket</w:t>
            </w:r>
            <w:r>
              <w:rPr>
                <w:rFonts w:ascii="Arial" w:eastAsia="Arial" w:hAnsi="Arial" w:cs="Arial"/>
                <w:color w:val="000000"/>
              </w:rPr>
              <w:t xml:space="preserve"> </w:t>
            </w:r>
            <w:r>
              <w:rPr>
                <w:rFonts w:ascii="Arial" w:eastAsia="Arial" w:hAnsi="Arial" w:cs="Arial"/>
                <w:b/>
                <w:bCs/>
                <w:color w:val="000000"/>
              </w:rPr>
              <w:t>Holder</w:t>
            </w:r>
            <w:r>
              <w:rPr>
                <w:rFonts w:ascii="Arial" w:eastAsia="Arial" w:hAnsi="Arial" w:cs="Arial"/>
                <w:color w:val="000000"/>
              </w:rPr>
              <w:t xml:space="preserve">:  </w:t>
            </w:r>
          </w:p>
        </w:tc>
        <w:tc>
          <w:tcPr>
            <w:tcW w:w="453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1BDC04D" w14:textId="77777777" w:rsidR="00B94A51" w:rsidRDefault="00FD3A05">
            <w:pPr>
              <w:jc w:val="center"/>
              <w:rPr>
                <w:color w:val="000000"/>
              </w:rPr>
            </w:pPr>
            <w:r>
              <w:rPr>
                <w:rFonts w:ascii="Arial" w:eastAsia="Arial" w:hAnsi="Arial" w:cs="Arial"/>
                <w:color w:val="000000"/>
              </w:rPr>
              <w:t>Yes / No*</w:t>
            </w:r>
          </w:p>
        </w:tc>
      </w:tr>
      <w:tr w:rsidR="00B94A51" w14:paraId="34CE9C16" w14:textId="77777777">
        <w:tc>
          <w:tcPr>
            <w:tcW w:w="56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56D4021" w14:textId="77777777" w:rsidR="00B94A51" w:rsidRDefault="00FD3A05">
            <w:pPr>
              <w:rPr>
                <w:color w:val="000000"/>
              </w:rPr>
            </w:pPr>
            <w:r>
              <w:rPr>
                <w:rFonts w:ascii="Arial" w:eastAsia="Arial" w:hAnsi="Arial" w:cs="Arial"/>
                <w:b/>
                <w:bCs/>
                <w:color w:val="000000"/>
              </w:rPr>
              <w:t xml:space="preserve">Season Ticket Number </w:t>
            </w:r>
            <w:r>
              <w:rPr>
                <w:rFonts w:ascii="Arial" w:eastAsia="Arial" w:hAnsi="Arial" w:cs="Arial"/>
                <w:i/>
                <w:iCs/>
                <w:color w:val="000000"/>
              </w:rPr>
              <w:t>(if applicable)</w:t>
            </w:r>
            <w:r>
              <w:rPr>
                <w:rFonts w:ascii="Arial" w:eastAsia="Arial" w:hAnsi="Arial" w:cs="Arial"/>
                <w:color w:val="000000"/>
              </w:rPr>
              <w:t>:</w:t>
            </w:r>
          </w:p>
        </w:tc>
        <w:tc>
          <w:tcPr>
            <w:tcW w:w="453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B422D3E" w14:textId="77777777" w:rsidR="00B94A51" w:rsidRDefault="00B94A51">
            <w:pPr>
              <w:rPr>
                <w:color w:val="000000"/>
              </w:rPr>
            </w:pPr>
          </w:p>
        </w:tc>
      </w:tr>
      <w:tr w:rsidR="00B94A51" w14:paraId="164C3372" w14:textId="77777777">
        <w:tc>
          <w:tcPr>
            <w:tcW w:w="8869"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546B581" w14:textId="77777777" w:rsidR="00B94A51" w:rsidRDefault="00FD3A05">
            <w:pPr>
              <w:rPr>
                <w:color w:val="000000"/>
              </w:rPr>
            </w:pPr>
            <w:r>
              <w:rPr>
                <w:rFonts w:ascii="Arial" w:eastAsia="Arial" w:hAnsi="Arial" w:cs="Arial"/>
                <w:b/>
                <w:bCs/>
                <w:color w:val="000000"/>
              </w:rPr>
              <w:t>I am already a member of the ADSA</w:t>
            </w:r>
          </w:p>
        </w:tc>
        <w:tc>
          <w:tcPr>
            <w:tcW w:w="127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4AE1AF0" w14:textId="77777777" w:rsidR="00B94A51" w:rsidRDefault="00FD3A05">
            <w:pPr>
              <w:jc w:val="center"/>
              <w:rPr>
                <w:color w:val="000000"/>
              </w:rPr>
            </w:pPr>
            <w:r>
              <w:rPr>
                <w:rFonts w:ascii="Arial" w:eastAsia="Arial" w:hAnsi="Arial" w:cs="Arial"/>
                <w:color w:val="000000"/>
              </w:rPr>
              <w:t>Yes / No</w:t>
            </w:r>
          </w:p>
        </w:tc>
      </w:tr>
      <w:tr w:rsidR="00B94A51" w14:paraId="3ECBD890" w14:textId="77777777">
        <w:tc>
          <w:tcPr>
            <w:tcW w:w="8869"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45E501E" w14:textId="77777777" w:rsidR="00B94A51" w:rsidRDefault="00FD3A05">
            <w:pPr>
              <w:rPr>
                <w:color w:val="000000"/>
              </w:rPr>
            </w:pPr>
            <w:r>
              <w:rPr>
                <w:rFonts w:ascii="Arial" w:eastAsia="Arial" w:hAnsi="Arial" w:cs="Arial"/>
                <w:b/>
                <w:bCs/>
                <w:color w:val="000000"/>
              </w:rPr>
              <w:t>I agree to ADSA passing my information to Arsenal FC</w:t>
            </w:r>
          </w:p>
        </w:tc>
        <w:tc>
          <w:tcPr>
            <w:tcW w:w="127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1344F1D" w14:textId="77777777" w:rsidR="00B94A51" w:rsidRDefault="00FD3A05">
            <w:pPr>
              <w:jc w:val="center"/>
              <w:rPr>
                <w:color w:val="000000"/>
              </w:rPr>
            </w:pPr>
            <w:r>
              <w:rPr>
                <w:rFonts w:ascii="Arial" w:eastAsia="Arial" w:hAnsi="Arial" w:cs="Arial"/>
                <w:color w:val="000000"/>
              </w:rPr>
              <w:t>Yes / No</w:t>
            </w:r>
          </w:p>
        </w:tc>
      </w:tr>
      <w:tr w:rsidR="00B94A51" w14:paraId="358223CE" w14:textId="77777777">
        <w:tc>
          <w:tcPr>
            <w:tcW w:w="8869"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D3FDBAA" w14:textId="77777777" w:rsidR="00B94A51" w:rsidRDefault="00FD3A05">
            <w:pPr>
              <w:rPr>
                <w:color w:val="000000"/>
              </w:rPr>
            </w:pPr>
            <w:r>
              <w:rPr>
                <w:rFonts w:ascii="Arial" w:eastAsia="Arial" w:hAnsi="Arial" w:cs="Arial"/>
                <w:b/>
                <w:bCs/>
                <w:color w:val="000000"/>
              </w:rPr>
              <w:t>I agree to Arsenal to provide me with information regarding Arsenal FC</w:t>
            </w:r>
          </w:p>
        </w:tc>
        <w:tc>
          <w:tcPr>
            <w:tcW w:w="127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5DAC9F3" w14:textId="77777777" w:rsidR="00B94A51" w:rsidRDefault="00FD3A05">
            <w:pPr>
              <w:jc w:val="center"/>
              <w:rPr>
                <w:color w:val="000000"/>
              </w:rPr>
            </w:pPr>
            <w:r>
              <w:rPr>
                <w:rFonts w:ascii="Arial" w:eastAsia="Arial" w:hAnsi="Arial" w:cs="Arial"/>
                <w:color w:val="000000"/>
              </w:rPr>
              <w:t>Yes / No</w:t>
            </w:r>
          </w:p>
        </w:tc>
      </w:tr>
      <w:tr w:rsidR="00B94A51" w14:paraId="6C1E1435" w14:textId="77777777">
        <w:tc>
          <w:tcPr>
            <w:tcW w:w="8869"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CA455F9" w14:textId="77777777" w:rsidR="00B94A51" w:rsidRDefault="00FD3A05">
            <w:pPr>
              <w:rPr>
                <w:color w:val="000000"/>
              </w:rPr>
            </w:pPr>
            <w:r>
              <w:rPr>
                <w:rFonts w:ascii="Arial" w:eastAsia="Arial" w:hAnsi="Arial" w:cs="Arial"/>
                <w:b/>
                <w:bCs/>
                <w:color w:val="000000"/>
              </w:rPr>
              <w:t xml:space="preserve">I agree to Arsenal to provide me with offers and information </w:t>
            </w:r>
            <w:r>
              <w:rPr>
                <w:rFonts w:ascii="Arial" w:eastAsia="Arial" w:hAnsi="Arial" w:cs="Arial"/>
                <w:b/>
                <w:bCs/>
                <w:color w:val="000000"/>
              </w:rPr>
              <w:t>regarding third party products that it believes you may be interested in</w:t>
            </w:r>
          </w:p>
        </w:tc>
        <w:tc>
          <w:tcPr>
            <w:tcW w:w="127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7831DE1" w14:textId="77777777" w:rsidR="00B94A51" w:rsidRDefault="00FD3A05">
            <w:pPr>
              <w:jc w:val="center"/>
              <w:rPr>
                <w:color w:val="000000"/>
              </w:rPr>
            </w:pPr>
            <w:r>
              <w:rPr>
                <w:rFonts w:ascii="Arial" w:eastAsia="Arial" w:hAnsi="Arial" w:cs="Arial"/>
                <w:color w:val="000000"/>
              </w:rPr>
              <w:t>Yes / No</w:t>
            </w:r>
          </w:p>
        </w:tc>
      </w:tr>
    </w:tbl>
    <w:p w14:paraId="58FA1C6E" w14:textId="77777777" w:rsidR="00B94A51" w:rsidRDefault="00B94A51"/>
    <w:tbl>
      <w:tblPr>
        <w:tblW w:w="10145" w:type="dxa"/>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09"/>
        <w:gridCol w:w="4536"/>
      </w:tblGrid>
      <w:tr w:rsidR="00B94A51" w14:paraId="2EAF592D" w14:textId="77777777">
        <w:tc>
          <w:tcPr>
            <w:tcW w:w="5609" w:type="dxa"/>
            <w:tcBorders>
              <w:right w:val="single" w:sz="6" w:space="0" w:color="000000"/>
            </w:tcBorders>
            <w:tcMar>
              <w:top w:w="8" w:type="dxa"/>
              <w:left w:w="108" w:type="dxa"/>
              <w:bottom w:w="8" w:type="dxa"/>
              <w:right w:w="108" w:type="dxa"/>
            </w:tcMar>
          </w:tcPr>
          <w:p w14:paraId="0E218673" w14:textId="77777777" w:rsidR="00B94A51" w:rsidRDefault="00FD3A05">
            <w:pPr>
              <w:rPr>
                <w:color w:val="000000"/>
              </w:rPr>
            </w:pPr>
            <w:r>
              <w:rPr>
                <w:rFonts w:ascii="Arial" w:eastAsia="Arial" w:hAnsi="Arial" w:cs="Arial"/>
                <w:b/>
                <w:bCs/>
                <w:color w:val="000000"/>
              </w:rPr>
              <w:t>Signed:</w:t>
            </w:r>
          </w:p>
          <w:p w14:paraId="372F9F21" w14:textId="77777777" w:rsidR="00B94A51" w:rsidRDefault="00B94A51">
            <w:pPr>
              <w:rPr>
                <w:color w:val="000000"/>
              </w:rPr>
            </w:pPr>
          </w:p>
        </w:tc>
        <w:tc>
          <w:tcPr>
            <w:tcW w:w="4536" w:type="dxa"/>
            <w:tcBorders>
              <w:left w:val="single" w:sz="6" w:space="0" w:color="000000"/>
            </w:tcBorders>
            <w:tcMar>
              <w:top w:w="8" w:type="dxa"/>
              <w:left w:w="108" w:type="dxa"/>
              <w:bottom w:w="8" w:type="dxa"/>
              <w:right w:w="108" w:type="dxa"/>
            </w:tcMar>
          </w:tcPr>
          <w:p w14:paraId="38F8750D" w14:textId="77777777" w:rsidR="00B94A51" w:rsidRDefault="00FD3A05">
            <w:pPr>
              <w:rPr>
                <w:color w:val="000000"/>
              </w:rPr>
            </w:pPr>
            <w:r>
              <w:rPr>
                <w:rFonts w:ascii="Arial" w:eastAsia="Arial" w:hAnsi="Arial" w:cs="Arial"/>
                <w:b/>
                <w:bCs/>
                <w:color w:val="000000"/>
              </w:rPr>
              <w:t>Date:</w:t>
            </w:r>
          </w:p>
        </w:tc>
      </w:tr>
    </w:tbl>
    <w:p w14:paraId="17FCEAF1" w14:textId="77777777" w:rsidR="00B94A51" w:rsidRDefault="00FD3A05">
      <w:r>
        <w:rPr>
          <w:rFonts w:ascii="Arial" w:eastAsia="Arial" w:hAnsi="Arial" w:cs="Arial"/>
          <w:i/>
          <w:iCs/>
        </w:rPr>
        <w:t>An electronic signature will be accepted.</w:t>
      </w:r>
    </w:p>
    <w:p w14:paraId="5CCDDFFD" w14:textId="77777777" w:rsidR="00B94A51" w:rsidRDefault="00B94A51"/>
    <w:p w14:paraId="4F129901" w14:textId="77777777" w:rsidR="00170849" w:rsidRDefault="00170849"/>
    <w:p w14:paraId="17849116" w14:textId="77777777" w:rsidR="00170849" w:rsidRDefault="00170849"/>
    <w:p w14:paraId="53BEA4AD" w14:textId="77777777" w:rsidR="00170849" w:rsidRDefault="00170849"/>
    <w:p w14:paraId="6116CED7" w14:textId="77777777" w:rsidR="00B94A51" w:rsidRDefault="00FD3A05">
      <w:r>
        <w:rPr>
          <w:rFonts w:ascii="Arial" w:eastAsia="Arial" w:hAnsi="Arial" w:cs="Arial"/>
        </w:rPr>
        <w:lastRenderedPageBreak/>
        <w:t>Please return the membership form to:</w:t>
      </w:r>
      <w:r>
        <w:rPr>
          <w:rFonts w:ascii="Arial" w:eastAsia="Arial" w:hAnsi="Arial" w:cs="Arial"/>
        </w:rPr>
        <w:tab/>
      </w:r>
      <w:r>
        <w:rPr>
          <w:rFonts w:ascii="Arial" w:eastAsia="Arial" w:hAnsi="Arial" w:cs="Arial"/>
        </w:rPr>
        <w:tab/>
      </w:r>
      <w:r>
        <w:rPr>
          <w:rFonts w:ascii="Arial" w:eastAsia="Arial" w:hAnsi="Arial" w:cs="Arial"/>
        </w:rPr>
        <w:t>ADSA Secretary</w:t>
      </w:r>
    </w:p>
    <w:p w14:paraId="4309F774" w14:textId="77777777" w:rsidR="00B94A51" w:rsidRDefault="00FD3A05">
      <w:pPr>
        <w:ind w:left="4093" w:firstLine="947"/>
      </w:pPr>
      <w:r>
        <w:rPr>
          <w:rFonts w:ascii="Arial" w:eastAsia="Arial" w:hAnsi="Arial" w:cs="Arial"/>
        </w:rPr>
        <w:t xml:space="preserve">c/o 223 </w:t>
      </w:r>
      <w:proofErr w:type="spellStart"/>
      <w:r>
        <w:rPr>
          <w:rFonts w:ascii="Arial" w:eastAsia="Arial" w:hAnsi="Arial" w:cs="Arial"/>
        </w:rPr>
        <w:t>Botley</w:t>
      </w:r>
      <w:proofErr w:type="spellEnd"/>
      <w:r>
        <w:rPr>
          <w:rFonts w:ascii="Arial" w:eastAsia="Arial" w:hAnsi="Arial" w:cs="Arial"/>
        </w:rPr>
        <w:t xml:space="preserve"> Road</w:t>
      </w:r>
    </w:p>
    <w:p w14:paraId="706705D0" w14:textId="77777777" w:rsidR="00B94A51" w:rsidRDefault="00FD3A05">
      <w:pPr>
        <w:ind w:left="4093" w:firstLine="947"/>
      </w:pPr>
      <w:r>
        <w:rPr>
          <w:rFonts w:ascii="Arial" w:eastAsia="Arial" w:hAnsi="Arial" w:cs="Arial"/>
        </w:rPr>
        <w:t>Ley Hill, Chesham</w:t>
      </w:r>
    </w:p>
    <w:p w14:paraId="3B56F340" w14:textId="77777777" w:rsidR="00B94A51" w:rsidRDefault="00FD3A05">
      <w:pPr>
        <w:ind w:left="4093" w:firstLine="947"/>
      </w:pPr>
      <w:r>
        <w:rPr>
          <w:rFonts w:ascii="Arial" w:eastAsia="Arial" w:hAnsi="Arial" w:cs="Arial"/>
        </w:rPr>
        <w:t xml:space="preserve">Buckinghamshire HP5 </w:t>
      </w:r>
      <w:r>
        <w:rPr>
          <w:rFonts w:ascii="Arial" w:eastAsia="Arial" w:hAnsi="Arial" w:cs="Arial"/>
        </w:rPr>
        <w:t>1XY</w:t>
      </w:r>
    </w:p>
    <w:p w14:paraId="11BEAD4D" w14:textId="77777777" w:rsidR="00B94A51" w:rsidRDefault="00B94A51">
      <w:pPr>
        <w:ind w:firstLine="947"/>
        <w:jc w:val="both"/>
      </w:pPr>
    </w:p>
    <w:p w14:paraId="5B0B2EA6" w14:textId="77777777" w:rsidR="00B94A51" w:rsidRDefault="00FD3A05">
      <w:pPr>
        <w:ind w:firstLine="947"/>
      </w:pPr>
      <w:r>
        <w:rPr>
          <w:rFonts w:ascii="Arial" w:eastAsia="Arial" w:hAnsi="Arial" w:cs="Arial"/>
        </w:rPr>
        <w:t xml:space="preserve">Or alternatively request a Membership Form by emailing to </w:t>
      </w:r>
      <w:hyperlink r:id="rId8" w:history="1">
        <w:r>
          <w:rPr>
            <w:rFonts w:ascii="Arial" w:eastAsia="Arial" w:hAnsi="Arial" w:cs="Arial"/>
            <w:color w:val="0563C1"/>
            <w:u w:val="single" w:color="0563C1"/>
          </w:rPr>
          <w:t>arsenaldsa@btinternet.com</w:t>
        </w:r>
      </w:hyperlink>
    </w:p>
    <w:p w14:paraId="570981AD" w14:textId="77777777" w:rsidR="00B94A51" w:rsidRDefault="00FD3A05">
      <w:r>
        <w:rPr>
          <w:rFonts w:ascii="Arial" w:eastAsia="Arial" w:hAnsi="Arial" w:cs="Arial"/>
          <w:b/>
          <w:bCs/>
        </w:rPr>
        <w:t>What is the Arsenal Disability Supporters’ Association?</w:t>
      </w:r>
    </w:p>
    <w:p w14:paraId="22C0AEDA" w14:textId="77777777" w:rsidR="00B94A51" w:rsidRDefault="00B94A51"/>
    <w:p w14:paraId="5500B557" w14:textId="77777777" w:rsidR="00B94A51" w:rsidRDefault="00FD3A05">
      <w:pPr>
        <w:jc w:val="both"/>
      </w:pPr>
      <w:r>
        <w:rPr>
          <w:rFonts w:ascii="Arial" w:eastAsia="Arial" w:hAnsi="Arial" w:cs="Arial"/>
        </w:rPr>
        <w:t xml:space="preserve">Arsenal Disability Supporters’ Association (ADSA) was set up </w:t>
      </w:r>
      <w:r>
        <w:rPr>
          <w:rFonts w:ascii="Arial" w:eastAsia="Arial" w:hAnsi="Arial" w:cs="Arial"/>
        </w:rPr>
        <w:t>at the end of 2006/2007 season to represent, and give the clubs disabled supporters a voice. The aim was to try and deal with any problems or complaints that supporters may have and enhance the match day experience.  Since then ADSA was instrumental in get</w:t>
      </w:r>
      <w:r>
        <w:rPr>
          <w:rFonts w:ascii="Arial" w:eastAsia="Arial" w:hAnsi="Arial" w:cs="Arial"/>
        </w:rPr>
        <w:t xml:space="preserve">ting the club to raise the upper and lower tier wheelchair platforms and install RADAR locks on all of the wheelchair toilets.  </w:t>
      </w:r>
    </w:p>
    <w:p w14:paraId="1739A3C6" w14:textId="77777777" w:rsidR="00B94A51" w:rsidRDefault="00B94A51">
      <w:pPr>
        <w:jc w:val="both"/>
      </w:pPr>
    </w:p>
    <w:p w14:paraId="194C9C41" w14:textId="77777777" w:rsidR="00B94A51" w:rsidRDefault="00FD3A05">
      <w:pPr>
        <w:jc w:val="both"/>
      </w:pPr>
      <w:r>
        <w:rPr>
          <w:rFonts w:ascii="Arial" w:eastAsia="Arial" w:hAnsi="Arial" w:cs="Arial"/>
        </w:rPr>
        <w:t>Anne Hyde (Disabled Supporters’ Forum Representative) has been asked to reinstate the Arsenal Disabled Supporters’ Association</w:t>
      </w:r>
      <w:r>
        <w:rPr>
          <w:rFonts w:ascii="Arial" w:eastAsia="Arial" w:hAnsi="Arial" w:cs="Arial"/>
        </w:rPr>
        <w:t xml:space="preserve"> and to have it officially recognised by the Club.  We now have almost 160 members already and just before Christmas we joined the Official Arsenal Supporters Club Scheme.  This will allow us to have benefits as an association but also for our members.</w:t>
      </w:r>
    </w:p>
    <w:p w14:paraId="2B131B5E" w14:textId="77777777" w:rsidR="00B94A51" w:rsidRDefault="00B94A51">
      <w:pPr>
        <w:jc w:val="both"/>
      </w:pPr>
    </w:p>
    <w:p w14:paraId="170DB001" w14:textId="77777777" w:rsidR="00B94A51" w:rsidRDefault="00FD3A05">
      <w:r>
        <w:rPr>
          <w:rFonts w:ascii="Arial" w:eastAsia="Arial" w:hAnsi="Arial" w:cs="Arial"/>
          <w:b/>
          <w:bCs/>
        </w:rPr>
        <w:t>Benefits of joining the ADSA</w:t>
      </w:r>
    </w:p>
    <w:p w14:paraId="0325DB74" w14:textId="77777777" w:rsidR="00B94A51" w:rsidRDefault="00FD3A05">
      <w:pPr>
        <w:numPr>
          <w:ilvl w:val="0"/>
          <w:numId w:val="1"/>
        </w:numPr>
        <w:pBdr>
          <w:left w:val="none" w:sz="0" w:space="7" w:color="auto"/>
        </w:pBdr>
        <w:ind w:left="493" w:hanging="334"/>
        <w:jc w:val="both"/>
      </w:pPr>
      <w:r>
        <w:rPr>
          <w:rFonts w:ascii="Arial" w:eastAsia="Arial" w:hAnsi="Arial" w:cs="Arial"/>
        </w:rPr>
        <w:t>Regular newsletters throughout the year</w:t>
      </w:r>
    </w:p>
    <w:p w14:paraId="5E609062" w14:textId="77777777" w:rsidR="00B94A51" w:rsidRDefault="00FD3A05">
      <w:pPr>
        <w:numPr>
          <w:ilvl w:val="0"/>
          <w:numId w:val="1"/>
        </w:numPr>
        <w:pBdr>
          <w:left w:val="none" w:sz="0" w:space="7" w:color="auto"/>
        </w:pBdr>
        <w:ind w:left="493" w:hanging="334"/>
        <w:jc w:val="both"/>
      </w:pPr>
      <w:r>
        <w:rPr>
          <w:rFonts w:ascii="Arial" w:eastAsia="Arial" w:hAnsi="Arial" w:cs="Arial"/>
        </w:rPr>
        <w:t>Access to the ADSA Website and Facebook and Twitter Pages</w:t>
      </w:r>
    </w:p>
    <w:p w14:paraId="398FF5FE" w14:textId="77777777" w:rsidR="00B94A51" w:rsidRDefault="00FD3A05">
      <w:pPr>
        <w:numPr>
          <w:ilvl w:val="0"/>
          <w:numId w:val="1"/>
        </w:numPr>
        <w:pBdr>
          <w:left w:val="none" w:sz="0" w:space="7" w:color="auto"/>
        </w:pBdr>
        <w:ind w:left="493" w:hanging="334"/>
        <w:jc w:val="both"/>
      </w:pPr>
      <w:r>
        <w:rPr>
          <w:rFonts w:ascii="Arial" w:eastAsia="Arial" w:hAnsi="Arial" w:cs="Arial"/>
        </w:rPr>
        <w:t>ADSA will be able to send a representative to the Arsenal Supporters’ Club Meetings</w:t>
      </w:r>
    </w:p>
    <w:p w14:paraId="62DCDB73" w14:textId="77777777" w:rsidR="00B94A51" w:rsidRDefault="00FD3A05">
      <w:pPr>
        <w:numPr>
          <w:ilvl w:val="0"/>
          <w:numId w:val="1"/>
        </w:numPr>
        <w:pBdr>
          <w:left w:val="none" w:sz="0" w:space="7" w:color="auto"/>
        </w:pBdr>
        <w:ind w:left="493" w:hanging="334"/>
        <w:jc w:val="both"/>
      </w:pPr>
      <w:r>
        <w:rPr>
          <w:rFonts w:ascii="Arial" w:eastAsia="Arial" w:hAnsi="Arial" w:cs="Arial"/>
        </w:rPr>
        <w:t>A discount for Tours of the Stadium (this mus</w:t>
      </w:r>
      <w:r>
        <w:rPr>
          <w:rFonts w:ascii="Arial" w:eastAsia="Arial" w:hAnsi="Arial" w:cs="Arial"/>
        </w:rPr>
        <w:t xml:space="preserve">t be organised through ADSA – contact Anne on </w:t>
      </w:r>
      <w:hyperlink r:id="rId9" w:history="1">
        <w:r>
          <w:rPr>
            <w:rFonts w:ascii="Arial" w:eastAsia="Arial" w:hAnsi="Arial" w:cs="Arial"/>
            <w:color w:val="0563C1"/>
            <w:u w:val="single" w:color="0563C1"/>
          </w:rPr>
          <w:t>arsenaldsa@btinternet.com</w:t>
        </w:r>
      </w:hyperlink>
      <w:r>
        <w:rPr>
          <w:rFonts w:ascii="Arial" w:eastAsia="Arial" w:hAnsi="Arial" w:cs="Arial"/>
        </w:rPr>
        <w:t>)</w:t>
      </w:r>
    </w:p>
    <w:p w14:paraId="4DDBC43C" w14:textId="77777777" w:rsidR="00B94A51" w:rsidRDefault="00FD3A05">
      <w:pPr>
        <w:numPr>
          <w:ilvl w:val="0"/>
          <w:numId w:val="1"/>
        </w:numPr>
        <w:pBdr>
          <w:left w:val="none" w:sz="0" w:space="7" w:color="auto"/>
        </w:pBdr>
        <w:ind w:left="493" w:hanging="334"/>
        <w:jc w:val="both"/>
      </w:pPr>
      <w:r>
        <w:rPr>
          <w:rFonts w:ascii="Arial" w:eastAsia="Arial" w:hAnsi="Arial" w:cs="Arial"/>
        </w:rPr>
        <w:t>A discount in the Arsenal Shop (members will be advised of the dates and times that a discount will be available)</w:t>
      </w:r>
    </w:p>
    <w:p w14:paraId="03041C80" w14:textId="77777777" w:rsidR="00B94A51" w:rsidRDefault="00FD3A05">
      <w:pPr>
        <w:numPr>
          <w:ilvl w:val="0"/>
          <w:numId w:val="1"/>
        </w:numPr>
        <w:pBdr>
          <w:left w:val="none" w:sz="0" w:space="7" w:color="auto"/>
        </w:pBdr>
        <w:ind w:left="493" w:hanging="334"/>
        <w:jc w:val="both"/>
      </w:pPr>
      <w:r>
        <w:rPr>
          <w:rFonts w:ascii="Arial" w:eastAsia="Arial" w:hAnsi="Arial" w:cs="Arial"/>
        </w:rPr>
        <w:t>Membership Card</w:t>
      </w:r>
    </w:p>
    <w:p w14:paraId="4FC600CA" w14:textId="77777777" w:rsidR="00B94A51" w:rsidRDefault="00FD3A05">
      <w:pPr>
        <w:numPr>
          <w:ilvl w:val="0"/>
          <w:numId w:val="1"/>
        </w:numPr>
        <w:pBdr>
          <w:left w:val="none" w:sz="0" w:space="7" w:color="auto"/>
        </w:pBdr>
        <w:ind w:left="493" w:hanging="334"/>
        <w:jc w:val="both"/>
      </w:pPr>
      <w:r>
        <w:rPr>
          <w:rFonts w:ascii="Arial" w:eastAsia="Arial" w:hAnsi="Arial" w:cs="Arial"/>
        </w:rPr>
        <w:t>A Pr</w:t>
      </w:r>
      <w:r>
        <w:rPr>
          <w:rFonts w:ascii="Arial" w:eastAsia="Arial" w:hAnsi="Arial" w:cs="Arial"/>
        </w:rPr>
        <w:t xml:space="preserve">e-season Pack for the ADSA </w:t>
      </w:r>
    </w:p>
    <w:p w14:paraId="7A191841" w14:textId="77777777" w:rsidR="00B94A51" w:rsidRDefault="00FD3A05">
      <w:pPr>
        <w:numPr>
          <w:ilvl w:val="0"/>
          <w:numId w:val="1"/>
        </w:numPr>
        <w:pBdr>
          <w:left w:val="none" w:sz="0" w:space="7" w:color="auto"/>
        </w:pBdr>
        <w:ind w:left="493" w:hanging="334"/>
        <w:jc w:val="both"/>
      </w:pPr>
      <w:r>
        <w:rPr>
          <w:rFonts w:ascii="Arial" w:eastAsia="Arial" w:hAnsi="Arial" w:cs="Arial"/>
        </w:rPr>
        <w:t>Opportunity to apply to attend the Arsenal Supporters Clubs End of Season Event</w:t>
      </w:r>
    </w:p>
    <w:p w14:paraId="2FC46269" w14:textId="77777777" w:rsidR="00B94A51" w:rsidRDefault="00FD3A05">
      <w:pPr>
        <w:numPr>
          <w:ilvl w:val="0"/>
          <w:numId w:val="1"/>
        </w:numPr>
        <w:pBdr>
          <w:left w:val="none" w:sz="0" w:space="7" w:color="auto"/>
        </w:pBdr>
        <w:ind w:left="493" w:hanging="334"/>
        <w:jc w:val="both"/>
      </w:pPr>
      <w:r>
        <w:rPr>
          <w:rFonts w:ascii="Arial" w:eastAsia="Arial" w:hAnsi="Arial" w:cs="Arial"/>
        </w:rPr>
        <w:t>All Supporters’ Club Members can vote for the Player of the Season</w:t>
      </w:r>
    </w:p>
    <w:p w14:paraId="1C002618" w14:textId="77777777" w:rsidR="00B94A51" w:rsidRDefault="00FD3A05">
      <w:pPr>
        <w:numPr>
          <w:ilvl w:val="0"/>
          <w:numId w:val="1"/>
        </w:numPr>
        <w:pBdr>
          <w:left w:val="none" w:sz="0" w:space="7" w:color="auto"/>
        </w:pBdr>
        <w:ind w:left="493" w:hanging="334"/>
      </w:pPr>
      <w:r>
        <w:rPr>
          <w:rFonts w:ascii="Arial" w:eastAsia="Arial" w:hAnsi="Arial" w:cs="Arial"/>
        </w:rPr>
        <w:t>Possible Trips organised for all Supporters’ Club Members.</w:t>
      </w:r>
    </w:p>
    <w:p w14:paraId="4CC2394A" w14:textId="77777777" w:rsidR="00B94A51" w:rsidRDefault="00FD3A05">
      <w:pPr>
        <w:numPr>
          <w:ilvl w:val="0"/>
          <w:numId w:val="1"/>
        </w:numPr>
        <w:pBdr>
          <w:left w:val="none" w:sz="0" w:space="7" w:color="auto"/>
        </w:pBdr>
        <w:ind w:left="493" w:hanging="334"/>
        <w:jc w:val="both"/>
      </w:pPr>
      <w:r>
        <w:rPr>
          <w:rFonts w:ascii="Arial" w:eastAsia="Arial" w:hAnsi="Arial" w:cs="Arial"/>
        </w:rPr>
        <w:t xml:space="preserve">Be able to voice your </w:t>
      </w:r>
      <w:r>
        <w:rPr>
          <w:rFonts w:ascii="Arial" w:eastAsia="Arial" w:hAnsi="Arial" w:cs="Arial"/>
        </w:rPr>
        <w:t>opinions of your match day experiences (both home and away)</w:t>
      </w:r>
    </w:p>
    <w:p w14:paraId="521CAC2A" w14:textId="77777777" w:rsidR="00B94A51" w:rsidRDefault="00FD3A05">
      <w:pPr>
        <w:numPr>
          <w:ilvl w:val="0"/>
          <w:numId w:val="1"/>
        </w:numPr>
        <w:pBdr>
          <w:left w:val="none" w:sz="0" w:space="7" w:color="auto"/>
        </w:pBdr>
        <w:ind w:left="493" w:hanging="334"/>
      </w:pPr>
      <w:r>
        <w:rPr>
          <w:rFonts w:ascii="Arial" w:eastAsia="Arial" w:hAnsi="Arial" w:cs="Arial"/>
        </w:rPr>
        <w:t xml:space="preserve">Join the Official Arsenal Supporters’ Club Scheme </w:t>
      </w:r>
    </w:p>
    <w:p w14:paraId="3105B0C2" w14:textId="77777777" w:rsidR="00B94A51" w:rsidRDefault="00B94A51">
      <w:pPr>
        <w:ind w:left="493"/>
      </w:pPr>
    </w:p>
    <w:p w14:paraId="425AD2BA" w14:textId="77777777" w:rsidR="00B94A51" w:rsidRDefault="00FD3A05">
      <w:r>
        <w:rPr>
          <w:rFonts w:ascii="Arial" w:eastAsia="Arial" w:hAnsi="Arial" w:cs="Arial"/>
          <w:b/>
          <w:bCs/>
        </w:rPr>
        <w:t>Who can join the ADSA?</w:t>
      </w:r>
    </w:p>
    <w:p w14:paraId="3152F1A7" w14:textId="77777777" w:rsidR="00B94A51" w:rsidRDefault="00FD3A05">
      <w:pPr>
        <w:numPr>
          <w:ilvl w:val="0"/>
          <w:numId w:val="2"/>
        </w:numPr>
        <w:pBdr>
          <w:left w:val="none" w:sz="0" w:space="7" w:color="auto"/>
        </w:pBdr>
        <w:ind w:left="493" w:hanging="334"/>
      </w:pPr>
      <w:r>
        <w:rPr>
          <w:rFonts w:ascii="Arial" w:eastAsia="Arial" w:hAnsi="Arial" w:cs="Arial"/>
        </w:rPr>
        <w:t>Membership is open to anyone with a disability as well as carers, family and friends</w:t>
      </w:r>
    </w:p>
    <w:p w14:paraId="560D6377" w14:textId="77777777" w:rsidR="00B94A51" w:rsidRDefault="00B94A51">
      <w:pPr>
        <w:ind w:left="493"/>
      </w:pPr>
    </w:p>
    <w:p w14:paraId="5AADB73A" w14:textId="77777777" w:rsidR="00B94A51" w:rsidRDefault="00FD3A05">
      <w:pPr>
        <w:jc w:val="both"/>
      </w:pPr>
      <w:r>
        <w:rPr>
          <w:rFonts w:ascii="Arial" w:eastAsia="Arial" w:hAnsi="Arial" w:cs="Arial"/>
        </w:rPr>
        <w:t>Please note that members can only b</w:t>
      </w:r>
      <w:r>
        <w:rPr>
          <w:rFonts w:ascii="Arial" w:eastAsia="Arial" w:hAnsi="Arial" w:cs="Arial"/>
        </w:rPr>
        <w:t>elong to one Official Arsenal Supporters’ Association.</w:t>
      </w:r>
    </w:p>
    <w:p w14:paraId="555B1498" w14:textId="77777777" w:rsidR="00B94A51" w:rsidRDefault="00B94A51"/>
    <w:p w14:paraId="2231F3F8" w14:textId="77777777" w:rsidR="00B94A51" w:rsidRDefault="00FD3A05">
      <w:r>
        <w:rPr>
          <w:rFonts w:ascii="Arial" w:eastAsia="Arial" w:hAnsi="Arial" w:cs="Arial"/>
          <w:b/>
          <w:bCs/>
        </w:rPr>
        <w:t xml:space="preserve">What to do next </w:t>
      </w:r>
    </w:p>
    <w:p w14:paraId="71694862" w14:textId="77777777" w:rsidR="00B94A51" w:rsidRDefault="00FD3A05">
      <w:pPr>
        <w:numPr>
          <w:ilvl w:val="0"/>
          <w:numId w:val="3"/>
        </w:numPr>
        <w:pBdr>
          <w:left w:val="none" w:sz="0" w:space="7" w:color="auto"/>
        </w:pBdr>
        <w:ind w:left="473" w:hanging="334"/>
        <w:jc w:val="both"/>
      </w:pPr>
      <w:r>
        <w:rPr>
          <w:rFonts w:ascii="Arial" w:eastAsia="Arial" w:hAnsi="Arial" w:cs="Arial"/>
        </w:rPr>
        <w:t xml:space="preserve">Complete the Membership Form and return to the Secretary (address is on the membership form) or alternatively send it electronically (you can request a membership form by emailing </w:t>
      </w:r>
      <w:r>
        <w:rPr>
          <w:rFonts w:ascii="Arial" w:eastAsia="Arial" w:hAnsi="Arial" w:cs="Arial"/>
        </w:rPr>
        <w:t xml:space="preserve">arsenaldsa@btinternet.com.  </w:t>
      </w:r>
    </w:p>
    <w:p w14:paraId="6F0AC8E4" w14:textId="77777777" w:rsidR="00B94A51" w:rsidRDefault="00FD3A05">
      <w:pPr>
        <w:numPr>
          <w:ilvl w:val="0"/>
          <w:numId w:val="3"/>
        </w:numPr>
        <w:pBdr>
          <w:left w:val="none" w:sz="0" w:space="7" w:color="auto"/>
        </w:pBdr>
        <w:ind w:left="473" w:hanging="334"/>
        <w:jc w:val="both"/>
      </w:pPr>
      <w:r>
        <w:rPr>
          <w:rFonts w:ascii="Arial" w:eastAsia="Arial" w:hAnsi="Arial" w:cs="Arial"/>
        </w:rPr>
        <w:t xml:space="preserve">Let us know what you would like ADSA to do for you and the Committee will consider your proposals.  You can email </w:t>
      </w:r>
      <w:hyperlink r:id="rId10" w:history="1">
        <w:r>
          <w:rPr>
            <w:rFonts w:ascii="Arial" w:eastAsia="Arial" w:hAnsi="Arial" w:cs="Arial"/>
            <w:color w:val="0563C1"/>
            <w:u w:val="single" w:color="0563C1"/>
          </w:rPr>
          <w:t>arsenaldsa@btinternet.com</w:t>
        </w:r>
      </w:hyperlink>
    </w:p>
    <w:p w14:paraId="0BC9C53F" w14:textId="77777777" w:rsidR="00B94A51" w:rsidRDefault="00B94A51"/>
    <w:p w14:paraId="56A0C373" w14:textId="77777777" w:rsidR="00B94A51" w:rsidRDefault="00FD3A05">
      <w:pPr>
        <w:jc w:val="both"/>
      </w:pPr>
      <w:r>
        <w:rPr>
          <w:rFonts w:ascii="Arial" w:eastAsia="Arial" w:hAnsi="Arial" w:cs="Arial"/>
        </w:rPr>
        <w:lastRenderedPageBreak/>
        <w:t>I do hope that you will be interested</w:t>
      </w:r>
      <w:r>
        <w:rPr>
          <w:rFonts w:ascii="Arial" w:eastAsia="Arial" w:hAnsi="Arial" w:cs="Arial"/>
        </w:rPr>
        <w:t xml:space="preserve"> in joining the ADSA and that we will be able to formalise Arsenal Disabled Supporters Association.  If you have any questions, please do not hesitate to email the Secretary at </w:t>
      </w:r>
      <w:hyperlink r:id="rId11" w:history="1">
        <w:r>
          <w:rPr>
            <w:rFonts w:ascii="Arial" w:eastAsia="Arial" w:hAnsi="Arial" w:cs="Arial"/>
            <w:color w:val="0563C1"/>
            <w:u w:val="single" w:color="0563C1"/>
          </w:rPr>
          <w:t>arsenaldsa@btinternet.com</w:t>
        </w:r>
      </w:hyperlink>
      <w:r>
        <w:rPr>
          <w:rFonts w:ascii="Arial" w:eastAsia="Arial" w:hAnsi="Arial" w:cs="Arial"/>
        </w:rPr>
        <w:t xml:space="preserve">  </w:t>
      </w:r>
    </w:p>
    <w:p w14:paraId="7076EA24" w14:textId="77777777" w:rsidR="00B94A51" w:rsidRDefault="00B94A51">
      <w:pPr>
        <w:jc w:val="both"/>
      </w:pPr>
    </w:p>
    <w:p w14:paraId="1D015F57" w14:textId="77777777" w:rsidR="00B94A51" w:rsidRDefault="00FD3A05" w:rsidP="00934D5B">
      <w:r>
        <w:rPr>
          <w:rFonts w:ascii="Arial" w:eastAsia="Arial" w:hAnsi="Arial" w:cs="Arial"/>
        </w:rPr>
        <w:t>F</w:t>
      </w:r>
      <w:r>
        <w:rPr>
          <w:rFonts w:ascii="Arial" w:eastAsia="Arial" w:hAnsi="Arial" w:cs="Arial"/>
        </w:rPr>
        <w:t xml:space="preserve">ollow us on Twitter - </w:t>
      </w:r>
      <w:hyperlink r:id="rId12" w:history="1">
        <w:r>
          <w:rPr>
            <w:rFonts w:ascii="Arial" w:eastAsia="Arial" w:hAnsi="Arial" w:cs="Arial"/>
            <w:color w:val="0563C1"/>
            <w:u w:val="single" w:color="0563C1"/>
          </w:rPr>
          <w:t>https://twitter.com/Arsenaldsa/</w:t>
        </w:r>
      </w:hyperlink>
    </w:p>
    <w:p w14:paraId="58B3549C" w14:textId="77777777" w:rsidR="00B94A51" w:rsidRDefault="00FD3A05" w:rsidP="00934D5B">
      <w:r>
        <w:rPr>
          <w:rFonts w:ascii="Arial" w:eastAsia="Arial" w:hAnsi="Arial" w:cs="Arial"/>
        </w:rPr>
        <w:t xml:space="preserve">Follow us on Facebook - </w:t>
      </w:r>
      <w:hyperlink r:id="rId13" w:history="1">
        <w:r>
          <w:rPr>
            <w:rFonts w:ascii="Arial" w:eastAsia="Arial" w:hAnsi="Arial" w:cs="Arial"/>
            <w:color w:val="0563C1"/>
            <w:u w:val="single" w:color="0563C1"/>
          </w:rPr>
          <w:t>https://www.facebook.com/Arsenal-Disabled-Supporters-Association-912934745504041/</w:t>
        </w:r>
      </w:hyperlink>
    </w:p>
    <w:p w14:paraId="72C1D3DD" w14:textId="77777777" w:rsidR="00B94A51" w:rsidRDefault="00FD3A05" w:rsidP="00934D5B">
      <w:r>
        <w:rPr>
          <w:rFonts w:ascii="Arial" w:eastAsia="Arial" w:hAnsi="Arial" w:cs="Arial"/>
        </w:rPr>
        <w:t xml:space="preserve">Follow us on Pinterest - </w:t>
      </w:r>
      <w:hyperlink r:id="rId14" w:history="1">
        <w:r>
          <w:rPr>
            <w:rFonts w:ascii="Arial" w:eastAsia="Arial" w:hAnsi="Arial" w:cs="Arial"/>
            <w:color w:val="0563C1"/>
            <w:u w:val="single" w:color="0563C1"/>
          </w:rPr>
          <w:t>https://uk.pinterest.com/arsenaldsa/</w:t>
        </w:r>
      </w:hyperlink>
    </w:p>
    <w:p w14:paraId="10E9B468" w14:textId="77777777" w:rsidR="00B94A51" w:rsidRDefault="00FD3A05" w:rsidP="00934D5B">
      <w:r>
        <w:rPr>
          <w:rFonts w:ascii="Arial" w:eastAsia="Arial" w:hAnsi="Arial" w:cs="Arial"/>
        </w:rPr>
        <w:t xml:space="preserve">Our Website - </w:t>
      </w:r>
      <w:hyperlink r:id="rId15" w:history="1">
        <w:r>
          <w:rPr>
            <w:rFonts w:ascii="Arial" w:eastAsia="Arial" w:hAnsi="Arial" w:cs="Arial"/>
            <w:color w:val="0563C1"/>
            <w:u w:val="single" w:color="0563C1"/>
          </w:rPr>
          <w:t>https://arsenaldisabledsupporters.wordpress.com/</w:t>
        </w:r>
      </w:hyperlink>
      <w:r>
        <w:rPr>
          <w:rFonts w:ascii="Arial" w:eastAsia="Arial" w:hAnsi="Arial" w:cs="Arial"/>
        </w:rPr>
        <w:t xml:space="preserve"> (Under Construction)</w:t>
      </w:r>
      <w:bookmarkStart w:id="0" w:name="_GoBack"/>
      <w:bookmarkEnd w:id="0"/>
    </w:p>
    <w:sectPr w:rsidR="00B94A51">
      <w:footerReference w:type="default" r:id="rId16"/>
      <w:pgSz w:w="11906" w:h="16838"/>
      <w:pgMar w:top="1134" w:right="1077" w:bottom="1134" w:left="107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E027C" w14:textId="77777777" w:rsidR="00FD3A05" w:rsidRDefault="00FD3A05">
      <w:r>
        <w:separator/>
      </w:r>
    </w:p>
  </w:endnote>
  <w:endnote w:type="continuationSeparator" w:id="0">
    <w:p w14:paraId="142D4F8B" w14:textId="77777777" w:rsidR="00FD3A05" w:rsidRDefault="00FD3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00DFD" w14:textId="77777777" w:rsidR="00B94A51" w:rsidRDefault="00FD3A05">
    <w:pPr>
      <w:spacing w:after="160" w:line="259" w:lineRule="auto"/>
      <w:jc w:val="center"/>
      <w:rPr>
        <w:sz w:val="20"/>
        <w:szCs w:val="20"/>
      </w:rPr>
    </w:pPr>
    <w:r>
      <w:rPr>
        <w:rFonts w:ascii="Arial" w:eastAsia="Arial" w:hAnsi="Arial" w:cs="Arial"/>
        <w:i/>
        <w:iCs/>
        <w:sz w:val="20"/>
        <w:szCs w:val="20"/>
      </w:rPr>
      <w:t>“ADSA is independent of The Arsenal Football Club PLC (Company no: 109244) and its associated</w:t>
    </w:r>
    <w:r>
      <w:rPr>
        <w:rFonts w:ascii="Arial" w:eastAsia="Arial" w:hAnsi="Arial" w:cs="Arial"/>
        <w:i/>
        <w:iCs/>
        <w:sz w:val="20"/>
        <w:szCs w:val="20"/>
      </w:rPr>
      <w:t xml:space="preserve"> and group companies, and has no authority to bind, contract or negotiate on its behalf”</w:t>
    </w:r>
  </w:p>
  <w:p w14:paraId="4265939A" w14:textId="77777777" w:rsidR="00B94A51" w:rsidRDefault="00FD3A05">
    <w:pPr>
      <w:tabs>
        <w:tab w:val="center" w:pos="4513"/>
        <w:tab w:val="right" w:pos="9026"/>
      </w:tabs>
      <w:rPr>
        <w:sz w:val="22"/>
        <w:szCs w:val="22"/>
      </w:rPr>
    </w:pPr>
    <w:r>
      <w:rPr>
        <w:sz w:val="22"/>
        <w:szCs w:val="22"/>
      </w:rPr>
      <w:tab/>
    </w:r>
    <w:r>
      <w:rPr>
        <w:sz w:val="22"/>
        <w:szCs w:val="22"/>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53BBC" w14:textId="77777777" w:rsidR="00FD3A05" w:rsidRDefault="00FD3A05">
      <w:r>
        <w:separator/>
      </w:r>
    </w:p>
  </w:footnote>
  <w:footnote w:type="continuationSeparator" w:id="0">
    <w:p w14:paraId="2E35F6E5" w14:textId="77777777" w:rsidR="00FD3A05" w:rsidRDefault="00FD3A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D730F898">
      <w:start w:val="1"/>
      <w:numFmt w:val="bullet"/>
      <w:lvlText w:val=""/>
      <w:lvlJc w:val="left"/>
      <w:pPr>
        <w:ind w:left="720" w:hanging="360"/>
      </w:pPr>
      <w:rPr>
        <w:rFonts w:ascii="Symbol" w:hAnsi="Symbol"/>
        <w:b w:val="0"/>
        <w:bCs w:val="0"/>
      </w:rPr>
    </w:lvl>
    <w:lvl w:ilvl="1" w:tplc="AC386926">
      <w:start w:val="1"/>
      <w:numFmt w:val="bullet"/>
      <w:lvlText w:val="o"/>
      <w:lvlJc w:val="left"/>
      <w:pPr>
        <w:tabs>
          <w:tab w:val="num" w:pos="1440"/>
        </w:tabs>
        <w:ind w:left="1440" w:hanging="360"/>
      </w:pPr>
      <w:rPr>
        <w:rFonts w:ascii="Courier New" w:hAnsi="Courier New"/>
      </w:rPr>
    </w:lvl>
    <w:lvl w:ilvl="2" w:tplc="3F02BA28">
      <w:start w:val="1"/>
      <w:numFmt w:val="bullet"/>
      <w:lvlText w:val=""/>
      <w:lvlJc w:val="left"/>
      <w:pPr>
        <w:tabs>
          <w:tab w:val="num" w:pos="2160"/>
        </w:tabs>
        <w:ind w:left="2160" w:hanging="360"/>
      </w:pPr>
      <w:rPr>
        <w:rFonts w:ascii="Wingdings" w:hAnsi="Wingdings"/>
      </w:rPr>
    </w:lvl>
    <w:lvl w:ilvl="3" w:tplc="3C3ACC06">
      <w:start w:val="1"/>
      <w:numFmt w:val="bullet"/>
      <w:lvlText w:val=""/>
      <w:lvlJc w:val="left"/>
      <w:pPr>
        <w:tabs>
          <w:tab w:val="num" w:pos="2880"/>
        </w:tabs>
        <w:ind w:left="2880" w:hanging="360"/>
      </w:pPr>
      <w:rPr>
        <w:rFonts w:ascii="Symbol" w:hAnsi="Symbol"/>
      </w:rPr>
    </w:lvl>
    <w:lvl w:ilvl="4" w:tplc="BE50BC14">
      <w:start w:val="1"/>
      <w:numFmt w:val="bullet"/>
      <w:lvlText w:val="o"/>
      <w:lvlJc w:val="left"/>
      <w:pPr>
        <w:tabs>
          <w:tab w:val="num" w:pos="3600"/>
        </w:tabs>
        <w:ind w:left="3600" w:hanging="360"/>
      </w:pPr>
      <w:rPr>
        <w:rFonts w:ascii="Courier New" w:hAnsi="Courier New"/>
      </w:rPr>
    </w:lvl>
    <w:lvl w:ilvl="5" w:tplc="FD6CC6AA">
      <w:start w:val="1"/>
      <w:numFmt w:val="bullet"/>
      <w:lvlText w:val=""/>
      <w:lvlJc w:val="left"/>
      <w:pPr>
        <w:tabs>
          <w:tab w:val="num" w:pos="4320"/>
        </w:tabs>
        <w:ind w:left="4320" w:hanging="360"/>
      </w:pPr>
      <w:rPr>
        <w:rFonts w:ascii="Wingdings" w:hAnsi="Wingdings"/>
      </w:rPr>
    </w:lvl>
    <w:lvl w:ilvl="6" w:tplc="20607DCE">
      <w:start w:val="1"/>
      <w:numFmt w:val="bullet"/>
      <w:lvlText w:val=""/>
      <w:lvlJc w:val="left"/>
      <w:pPr>
        <w:tabs>
          <w:tab w:val="num" w:pos="5040"/>
        </w:tabs>
        <w:ind w:left="5040" w:hanging="360"/>
      </w:pPr>
      <w:rPr>
        <w:rFonts w:ascii="Symbol" w:hAnsi="Symbol"/>
      </w:rPr>
    </w:lvl>
    <w:lvl w:ilvl="7" w:tplc="D14E142A">
      <w:start w:val="1"/>
      <w:numFmt w:val="bullet"/>
      <w:lvlText w:val="o"/>
      <w:lvlJc w:val="left"/>
      <w:pPr>
        <w:tabs>
          <w:tab w:val="num" w:pos="5760"/>
        </w:tabs>
        <w:ind w:left="5760" w:hanging="360"/>
      </w:pPr>
      <w:rPr>
        <w:rFonts w:ascii="Courier New" w:hAnsi="Courier New"/>
      </w:rPr>
    </w:lvl>
    <w:lvl w:ilvl="8" w:tplc="DD325026">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A5BCCAC6">
      <w:start w:val="1"/>
      <w:numFmt w:val="bullet"/>
      <w:lvlText w:val=""/>
      <w:lvlJc w:val="left"/>
      <w:pPr>
        <w:ind w:left="720" w:hanging="360"/>
      </w:pPr>
      <w:rPr>
        <w:rFonts w:ascii="Symbol" w:hAnsi="Symbol"/>
        <w:b w:val="0"/>
        <w:bCs w:val="0"/>
      </w:rPr>
    </w:lvl>
    <w:lvl w:ilvl="1" w:tplc="916A3BA4">
      <w:start w:val="1"/>
      <w:numFmt w:val="bullet"/>
      <w:lvlText w:val="o"/>
      <w:lvlJc w:val="left"/>
      <w:pPr>
        <w:tabs>
          <w:tab w:val="num" w:pos="1440"/>
        </w:tabs>
        <w:ind w:left="1440" w:hanging="360"/>
      </w:pPr>
      <w:rPr>
        <w:rFonts w:ascii="Courier New" w:hAnsi="Courier New"/>
      </w:rPr>
    </w:lvl>
    <w:lvl w:ilvl="2" w:tplc="836673BA">
      <w:start w:val="1"/>
      <w:numFmt w:val="bullet"/>
      <w:lvlText w:val=""/>
      <w:lvlJc w:val="left"/>
      <w:pPr>
        <w:tabs>
          <w:tab w:val="num" w:pos="2160"/>
        </w:tabs>
        <w:ind w:left="2160" w:hanging="360"/>
      </w:pPr>
      <w:rPr>
        <w:rFonts w:ascii="Wingdings" w:hAnsi="Wingdings"/>
      </w:rPr>
    </w:lvl>
    <w:lvl w:ilvl="3" w:tplc="1D046F24">
      <w:start w:val="1"/>
      <w:numFmt w:val="bullet"/>
      <w:lvlText w:val=""/>
      <w:lvlJc w:val="left"/>
      <w:pPr>
        <w:tabs>
          <w:tab w:val="num" w:pos="2880"/>
        </w:tabs>
        <w:ind w:left="2880" w:hanging="360"/>
      </w:pPr>
      <w:rPr>
        <w:rFonts w:ascii="Symbol" w:hAnsi="Symbol"/>
      </w:rPr>
    </w:lvl>
    <w:lvl w:ilvl="4" w:tplc="52782BFA">
      <w:start w:val="1"/>
      <w:numFmt w:val="bullet"/>
      <w:lvlText w:val="o"/>
      <w:lvlJc w:val="left"/>
      <w:pPr>
        <w:tabs>
          <w:tab w:val="num" w:pos="3600"/>
        </w:tabs>
        <w:ind w:left="3600" w:hanging="360"/>
      </w:pPr>
      <w:rPr>
        <w:rFonts w:ascii="Courier New" w:hAnsi="Courier New"/>
      </w:rPr>
    </w:lvl>
    <w:lvl w:ilvl="5" w:tplc="59569762">
      <w:start w:val="1"/>
      <w:numFmt w:val="bullet"/>
      <w:lvlText w:val=""/>
      <w:lvlJc w:val="left"/>
      <w:pPr>
        <w:tabs>
          <w:tab w:val="num" w:pos="4320"/>
        </w:tabs>
        <w:ind w:left="4320" w:hanging="360"/>
      </w:pPr>
      <w:rPr>
        <w:rFonts w:ascii="Wingdings" w:hAnsi="Wingdings"/>
      </w:rPr>
    </w:lvl>
    <w:lvl w:ilvl="6" w:tplc="195C41CA">
      <w:start w:val="1"/>
      <w:numFmt w:val="bullet"/>
      <w:lvlText w:val=""/>
      <w:lvlJc w:val="left"/>
      <w:pPr>
        <w:tabs>
          <w:tab w:val="num" w:pos="5040"/>
        </w:tabs>
        <w:ind w:left="5040" w:hanging="360"/>
      </w:pPr>
      <w:rPr>
        <w:rFonts w:ascii="Symbol" w:hAnsi="Symbol"/>
      </w:rPr>
    </w:lvl>
    <w:lvl w:ilvl="7" w:tplc="51FE155C">
      <w:start w:val="1"/>
      <w:numFmt w:val="bullet"/>
      <w:lvlText w:val="o"/>
      <w:lvlJc w:val="left"/>
      <w:pPr>
        <w:tabs>
          <w:tab w:val="num" w:pos="5760"/>
        </w:tabs>
        <w:ind w:left="5760" w:hanging="360"/>
      </w:pPr>
      <w:rPr>
        <w:rFonts w:ascii="Courier New" w:hAnsi="Courier New"/>
      </w:rPr>
    </w:lvl>
    <w:lvl w:ilvl="8" w:tplc="E2440CDC">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tplc="1CC405B4">
      <w:start w:val="1"/>
      <w:numFmt w:val="bullet"/>
      <w:lvlText w:val=""/>
      <w:lvlJc w:val="left"/>
      <w:pPr>
        <w:ind w:left="720" w:hanging="360"/>
      </w:pPr>
      <w:rPr>
        <w:rFonts w:ascii="Symbol" w:hAnsi="Symbol"/>
        <w:b w:val="0"/>
        <w:bCs w:val="0"/>
      </w:rPr>
    </w:lvl>
    <w:lvl w:ilvl="1" w:tplc="1DF21524">
      <w:start w:val="1"/>
      <w:numFmt w:val="bullet"/>
      <w:lvlText w:val="o"/>
      <w:lvlJc w:val="left"/>
      <w:pPr>
        <w:tabs>
          <w:tab w:val="num" w:pos="1440"/>
        </w:tabs>
        <w:ind w:left="1440" w:hanging="360"/>
      </w:pPr>
      <w:rPr>
        <w:rFonts w:ascii="Courier New" w:hAnsi="Courier New"/>
      </w:rPr>
    </w:lvl>
    <w:lvl w:ilvl="2" w:tplc="72165046">
      <w:start w:val="1"/>
      <w:numFmt w:val="bullet"/>
      <w:lvlText w:val=""/>
      <w:lvlJc w:val="left"/>
      <w:pPr>
        <w:tabs>
          <w:tab w:val="num" w:pos="2160"/>
        </w:tabs>
        <w:ind w:left="2160" w:hanging="360"/>
      </w:pPr>
      <w:rPr>
        <w:rFonts w:ascii="Wingdings" w:hAnsi="Wingdings"/>
      </w:rPr>
    </w:lvl>
    <w:lvl w:ilvl="3" w:tplc="0602E4F2">
      <w:start w:val="1"/>
      <w:numFmt w:val="bullet"/>
      <w:lvlText w:val=""/>
      <w:lvlJc w:val="left"/>
      <w:pPr>
        <w:tabs>
          <w:tab w:val="num" w:pos="2880"/>
        </w:tabs>
        <w:ind w:left="2880" w:hanging="360"/>
      </w:pPr>
      <w:rPr>
        <w:rFonts w:ascii="Symbol" w:hAnsi="Symbol"/>
      </w:rPr>
    </w:lvl>
    <w:lvl w:ilvl="4" w:tplc="C68C94D8">
      <w:start w:val="1"/>
      <w:numFmt w:val="bullet"/>
      <w:lvlText w:val="o"/>
      <w:lvlJc w:val="left"/>
      <w:pPr>
        <w:tabs>
          <w:tab w:val="num" w:pos="3600"/>
        </w:tabs>
        <w:ind w:left="3600" w:hanging="360"/>
      </w:pPr>
      <w:rPr>
        <w:rFonts w:ascii="Courier New" w:hAnsi="Courier New"/>
      </w:rPr>
    </w:lvl>
    <w:lvl w:ilvl="5" w:tplc="93AC9C5A">
      <w:start w:val="1"/>
      <w:numFmt w:val="bullet"/>
      <w:lvlText w:val=""/>
      <w:lvlJc w:val="left"/>
      <w:pPr>
        <w:tabs>
          <w:tab w:val="num" w:pos="4320"/>
        </w:tabs>
        <w:ind w:left="4320" w:hanging="360"/>
      </w:pPr>
      <w:rPr>
        <w:rFonts w:ascii="Wingdings" w:hAnsi="Wingdings"/>
      </w:rPr>
    </w:lvl>
    <w:lvl w:ilvl="6" w:tplc="9CA606A4">
      <w:start w:val="1"/>
      <w:numFmt w:val="bullet"/>
      <w:lvlText w:val=""/>
      <w:lvlJc w:val="left"/>
      <w:pPr>
        <w:tabs>
          <w:tab w:val="num" w:pos="5040"/>
        </w:tabs>
        <w:ind w:left="5040" w:hanging="360"/>
      </w:pPr>
      <w:rPr>
        <w:rFonts w:ascii="Symbol" w:hAnsi="Symbol"/>
      </w:rPr>
    </w:lvl>
    <w:lvl w:ilvl="7" w:tplc="310E674A">
      <w:start w:val="1"/>
      <w:numFmt w:val="bullet"/>
      <w:lvlText w:val="o"/>
      <w:lvlJc w:val="left"/>
      <w:pPr>
        <w:tabs>
          <w:tab w:val="num" w:pos="5760"/>
        </w:tabs>
        <w:ind w:left="5760" w:hanging="360"/>
      </w:pPr>
      <w:rPr>
        <w:rFonts w:ascii="Courier New" w:hAnsi="Courier New"/>
      </w:rPr>
    </w:lvl>
    <w:lvl w:ilvl="8" w:tplc="1EB0ADDA">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A51"/>
    <w:rsid w:val="000A34A1"/>
    <w:rsid w:val="00170849"/>
    <w:rsid w:val="00560103"/>
    <w:rsid w:val="008D15F9"/>
    <w:rsid w:val="00934D5B"/>
    <w:rsid w:val="00B94A51"/>
    <w:rsid w:val="00E8558E"/>
    <w:rsid w:val="00FD3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800FE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rsenaldsa@btinternet.com" TargetMode="External"/><Relationship Id="rId12" Type="http://schemas.openxmlformats.org/officeDocument/2006/relationships/hyperlink" Target="https://twitter.com/Arsenaldsa/" TargetMode="External"/><Relationship Id="rId13" Type="http://schemas.openxmlformats.org/officeDocument/2006/relationships/hyperlink" Target="https://www.facebook.com/Arsenal-Disabled-Supporters-Association-912934745504041/" TargetMode="External"/><Relationship Id="rId14" Type="http://schemas.openxmlformats.org/officeDocument/2006/relationships/hyperlink" Target="https://uk.pinterest.com/arsenaldsa/" TargetMode="External"/><Relationship Id="rId15" Type="http://schemas.openxmlformats.org/officeDocument/2006/relationships/hyperlink" Target="https://arsenaldisabledsupporters.wordpress.com/"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arsenaldsa@btinternet.com" TargetMode="External"/><Relationship Id="rId9" Type="http://schemas.openxmlformats.org/officeDocument/2006/relationships/hyperlink" Target="mailto:arsenaldsa@btinternet.com" TargetMode="External"/><Relationship Id="rId10" Type="http://schemas.openxmlformats.org/officeDocument/2006/relationships/hyperlink" Target="mailto:arsenaldsa@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3961</Characters>
  <Application>Microsoft Macintosh Word</Application>
  <DocSecurity>0</DocSecurity>
  <Lines>33</Lines>
  <Paragraphs>9</Paragraphs>
  <ScaleCrop>false</ScaleCrop>
  <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Billy Kingsmill</cp:lastModifiedBy>
  <cp:revision>2</cp:revision>
  <dcterms:created xsi:type="dcterms:W3CDTF">2017-12-07T16:36:00Z</dcterms:created>
  <dcterms:modified xsi:type="dcterms:W3CDTF">2017-12-07T16:36:00Z</dcterms:modified>
</cp:coreProperties>
</file>